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Pr="00EE4111" w:rsidRDefault="000059AA" w:rsidP="000059AA">
      <w:pPr>
        <w:pStyle w:val="af6"/>
        <w:spacing w:before="77" w:line="237" w:lineRule="auto"/>
        <w:ind w:right="1737"/>
        <w:jc w:val="center"/>
      </w:pPr>
      <w:r>
        <w:t>МКОУ «</w:t>
      </w:r>
      <w:proofErr w:type="spellStart"/>
      <w:r>
        <w:t>Думиничская</w:t>
      </w:r>
      <w:proofErr w:type="spellEnd"/>
      <w:r>
        <w:t xml:space="preserve"> средняя общеобразовательная школа №2»</w:t>
      </w:r>
    </w:p>
    <w:p w:rsidR="000059AA" w:rsidRDefault="000059AA" w:rsidP="000059AA">
      <w:pPr>
        <w:pStyle w:val="af6"/>
        <w:rPr>
          <w:sz w:val="20"/>
        </w:rPr>
      </w:pPr>
    </w:p>
    <w:p w:rsidR="000059AA" w:rsidRDefault="000059AA" w:rsidP="000059AA">
      <w:pPr>
        <w:pStyle w:val="af6"/>
        <w:spacing w:before="9"/>
        <w:rPr>
          <w:sz w:val="14"/>
        </w:rPr>
      </w:pPr>
    </w:p>
    <w:p w:rsidR="000059AA" w:rsidRDefault="000059AA" w:rsidP="000059AA">
      <w:pPr>
        <w:pStyle w:val="af6"/>
        <w:rPr>
          <w:sz w:val="20"/>
        </w:rPr>
      </w:pPr>
    </w:p>
    <w:p w:rsidR="000059AA" w:rsidRDefault="000059AA" w:rsidP="000059AA">
      <w:pPr>
        <w:pStyle w:val="af6"/>
        <w:rPr>
          <w:sz w:val="20"/>
        </w:rPr>
      </w:pPr>
    </w:p>
    <w:p w:rsidR="000059AA" w:rsidRDefault="000059AA" w:rsidP="000059AA">
      <w:pPr>
        <w:pStyle w:val="af6"/>
        <w:rPr>
          <w:sz w:val="20"/>
        </w:rPr>
      </w:pPr>
    </w:p>
    <w:p w:rsidR="000059AA" w:rsidRDefault="000059AA" w:rsidP="000059AA">
      <w:pPr>
        <w:pStyle w:val="af6"/>
        <w:rPr>
          <w:sz w:val="20"/>
        </w:rPr>
      </w:pPr>
    </w:p>
    <w:p w:rsidR="000059AA" w:rsidRDefault="000059AA" w:rsidP="000059AA">
      <w:pPr>
        <w:pStyle w:val="af6"/>
        <w:rPr>
          <w:sz w:val="20"/>
        </w:rPr>
      </w:pPr>
    </w:p>
    <w:p w:rsidR="000059AA" w:rsidRDefault="000059AA" w:rsidP="000059AA">
      <w:pPr>
        <w:pStyle w:val="af6"/>
        <w:spacing w:before="7"/>
        <w:rPr>
          <w:sz w:val="27"/>
        </w:rPr>
      </w:pPr>
    </w:p>
    <w:p w:rsidR="000059AA" w:rsidRDefault="000059AA" w:rsidP="000059AA">
      <w:pPr>
        <w:spacing w:before="87" w:line="501" w:lineRule="auto"/>
        <w:ind w:left="4201" w:right="3309"/>
        <w:rPr>
          <w:b/>
          <w:sz w:val="28"/>
        </w:rPr>
      </w:pPr>
      <w:bookmarkStart w:id="0" w:name="РАБОЧАЯ_ПРОГРАММА_ОСНОВНОГО_ОБЩЕГО_ОБРАЗ"/>
      <w:bookmarkEnd w:id="0"/>
      <w:r>
        <w:rPr>
          <w:b/>
          <w:sz w:val="28"/>
        </w:rPr>
        <w:t>РАБОЧАЯ ПРОГРАММА</w:t>
      </w:r>
      <w:r>
        <w:rPr>
          <w:b/>
          <w:spacing w:val="-67"/>
          <w:sz w:val="28"/>
        </w:rPr>
        <w:t xml:space="preserve">       </w:t>
      </w:r>
      <w:r>
        <w:rPr>
          <w:b/>
          <w:sz w:val="28"/>
        </w:rPr>
        <w:t>ОСНОВНОГО</w:t>
      </w:r>
      <w:r>
        <w:rPr>
          <w:b/>
          <w:spacing w:val="-10"/>
          <w:sz w:val="28"/>
        </w:rPr>
        <w:t xml:space="preserve"> </w:t>
      </w:r>
      <w:r>
        <w:rPr>
          <w:b/>
          <w:sz w:val="28"/>
        </w:rPr>
        <w:t>ОБЩЕГО</w:t>
      </w:r>
    </w:p>
    <w:p w:rsidR="000059AA" w:rsidRDefault="000059AA" w:rsidP="000059AA">
      <w:pPr>
        <w:spacing w:line="320" w:lineRule="exact"/>
        <w:ind w:left="2910" w:right="2517"/>
        <w:jc w:val="center"/>
        <w:rPr>
          <w:b/>
          <w:sz w:val="28"/>
        </w:rPr>
      </w:pPr>
      <w:r>
        <w:rPr>
          <w:b/>
          <w:sz w:val="28"/>
        </w:rPr>
        <w:t>ОБРАЗОВАНИЯ</w:t>
      </w:r>
    </w:p>
    <w:p w:rsidR="000059AA" w:rsidRDefault="000059AA" w:rsidP="000059AA">
      <w:pPr>
        <w:pStyle w:val="af6"/>
        <w:spacing w:before="5"/>
        <w:rPr>
          <w:b/>
          <w:sz w:val="30"/>
        </w:rPr>
      </w:pPr>
    </w:p>
    <w:p w:rsidR="000059AA" w:rsidRDefault="000059AA" w:rsidP="000059AA">
      <w:pPr>
        <w:spacing w:before="1"/>
        <w:ind w:left="2910" w:right="2574"/>
        <w:jc w:val="center"/>
        <w:rPr>
          <w:b/>
          <w:sz w:val="28"/>
        </w:rPr>
      </w:pPr>
      <w:bookmarkStart w:id="1" w:name="учебного_предмета"/>
      <w:bookmarkEnd w:id="1"/>
      <w:r>
        <w:rPr>
          <w:b/>
          <w:sz w:val="28"/>
        </w:rPr>
        <w:t>учебного</w:t>
      </w:r>
      <w:r>
        <w:rPr>
          <w:b/>
          <w:spacing w:val="-18"/>
          <w:sz w:val="28"/>
        </w:rPr>
        <w:t xml:space="preserve"> </w:t>
      </w:r>
      <w:r>
        <w:rPr>
          <w:b/>
          <w:sz w:val="28"/>
        </w:rPr>
        <w:t>предмета</w:t>
      </w:r>
    </w:p>
    <w:p w:rsidR="000059AA" w:rsidRDefault="000059AA" w:rsidP="000059AA">
      <w:pPr>
        <w:spacing w:before="57"/>
        <w:ind w:left="2910" w:right="2573"/>
        <w:jc w:val="center"/>
        <w:rPr>
          <w:b/>
          <w:sz w:val="28"/>
        </w:rPr>
      </w:pPr>
      <w:r>
        <w:rPr>
          <w:b/>
          <w:sz w:val="28"/>
        </w:rPr>
        <w:t>«РУССКИЙ</w:t>
      </w:r>
      <w:r>
        <w:rPr>
          <w:b/>
          <w:spacing w:val="-8"/>
          <w:sz w:val="28"/>
        </w:rPr>
        <w:t xml:space="preserve"> </w:t>
      </w:r>
      <w:r>
        <w:rPr>
          <w:b/>
          <w:sz w:val="28"/>
        </w:rPr>
        <w:t>ЯЗЫК»</w:t>
      </w:r>
    </w:p>
    <w:p w:rsidR="000059AA" w:rsidRDefault="000059AA" w:rsidP="000059AA">
      <w:pPr>
        <w:pStyle w:val="af6"/>
        <w:spacing w:before="4"/>
        <w:rPr>
          <w:b/>
          <w:sz w:val="28"/>
        </w:rPr>
      </w:pPr>
    </w:p>
    <w:p w:rsidR="000059AA" w:rsidRDefault="000059AA" w:rsidP="000059AA">
      <w:pPr>
        <w:ind w:left="2910" w:right="2583"/>
        <w:jc w:val="center"/>
        <w:rPr>
          <w:sz w:val="28"/>
        </w:rPr>
      </w:pPr>
      <w:r>
        <w:rPr>
          <w:sz w:val="28"/>
        </w:rPr>
        <w:t>(для</w:t>
      </w:r>
      <w:r>
        <w:rPr>
          <w:spacing w:val="-7"/>
          <w:sz w:val="28"/>
        </w:rPr>
        <w:t xml:space="preserve"> </w:t>
      </w:r>
      <w:r>
        <w:rPr>
          <w:sz w:val="28"/>
        </w:rPr>
        <w:t>6</w:t>
      </w:r>
      <w:r>
        <w:rPr>
          <w:sz w:val="28"/>
        </w:rPr>
        <w:t>-9</w:t>
      </w:r>
      <w:r>
        <w:rPr>
          <w:spacing w:val="-8"/>
          <w:sz w:val="28"/>
        </w:rPr>
        <w:t xml:space="preserve"> </w:t>
      </w:r>
      <w:r>
        <w:rPr>
          <w:sz w:val="28"/>
        </w:rPr>
        <w:t>классов</w:t>
      </w:r>
      <w:r>
        <w:rPr>
          <w:spacing w:val="-10"/>
          <w:sz w:val="28"/>
        </w:rPr>
        <w:t xml:space="preserve"> </w:t>
      </w:r>
      <w:r>
        <w:rPr>
          <w:sz w:val="28"/>
        </w:rPr>
        <w:t>образовательных</w:t>
      </w:r>
      <w:r>
        <w:rPr>
          <w:spacing w:val="-10"/>
          <w:sz w:val="28"/>
        </w:rPr>
        <w:t xml:space="preserve"> </w:t>
      </w:r>
      <w:r>
        <w:rPr>
          <w:sz w:val="28"/>
        </w:rPr>
        <w:t>организаций)</w:t>
      </w: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pStyle w:val="af6"/>
        <w:rPr>
          <w:sz w:val="30"/>
        </w:rPr>
      </w:pPr>
    </w:p>
    <w:p w:rsidR="000059AA" w:rsidRDefault="000059AA" w:rsidP="000059AA">
      <w:pPr>
        <w:spacing w:before="56"/>
        <w:ind w:right="109"/>
        <w:jc w:val="right"/>
        <w:rPr>
          <w:rFonts w:ascii="Calibri"/>
        </w:rPr>
      </w:pPr>
      <w:bookmarkStart w:id="2" w:name="_GoBack"/>
      <w:bookmarkEnd w:id="2"/>
      <w:r>
        <w:rPr>
          <w:rFonts w:ascii="Calibri"/>
        </w:rPr>
        <w:t>1</w:t>
      </w:r>
    </w:p>
    <w:p w:rsidR="000059AA" w:rsidRDefault="000059AA" w:rsidP="000059AA">
      <w:pPr>
        <w:jc w:val="right"/>
        <w:rPr>
          <w:rFonts w:ascii="Calibri"/>
        </w:rPr>
        <w:sectPr w:rsidR="000059AA" w:rsidSect="000059AA">
          <w:pgSz w:w="11900" w:h="16840"/>
          <w:pgMar w:top="1080" w:right="420" w:bottom="280" w:left="260" w:header="720" w:footer="720" w:gutter="0"/>
          <w:cols w:space="720"/>
        </w:sect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0059AA" w:rsidRDefault="000059AA" w:rsidP="00F30465">
      <w:pPr>
        <w:pStyle w:val="Zag2"/>
        <w:tabs>
          <w:tab w:val="left" w:leader="dot" w:pos="0"/>
        </w:tabs>
        <w:spacing w:after="0" w:line="240" w:lineRule="atLeast"/>
        <w:jc w:val="left"/>
        <w:rPr>
          <w:rStyle w:val="Zag11"/>
          <w:rFonts w:eastAsia="@Arial Unicode MS"/>
          <w:color w:val="auto"/>
          <w:lang w:val="ru-RU"/>
        </w:rPr>
      </w:pPr>
    </w:p>
    <w:p w:rsidR="00F30465" w:rsidRPr="00F30465" w:rsidRDefault="00F30465" w:rsidP="00F30465">
      <w:pPr>
        <w:pStyle w:val="Zag2"/>
        <w:tabs>
          <w:tab w:val="left" w:leader="dot" w:pos="0"/>
        </w:tabs>
        <w:spacing w:after="0" w:line="240" w:lineRule="atLeast"/>
        <w:jc w:val="left"/>
        <w:rPr>
          <w:rStyle w:val="Zag11"/>
          <w:rFonts w:eastAsia="@Arial Unicode MS"/>
          <w:color w:val="auto"/>
          <w:lang w:val="ru-RU"/>
        </w:rPr>
      </w:pPr>
      <w:r w:rsidRPr="00F30465">
        <w:rPr>
          <w:rStyle w:val="Zag11"/>
          <w:rFonts w:eastAsia="@Arial Unicode MS"/>
          <w:color w:val="auto"/>
          <w:lang w:val="ru-RU"/>
        </w:rPr>
        <w:t>2.2.Программы учебных предметов на ступени основного общего образования</w:t>
      </w:r>
    </w:p>
    <w:p w:rsidR="00F30465" w:rsidRPr="00F30465" w:rsidRDefault="00F30465" w:rsidP="00F30465">
      <w:pPr>
        <w:pStyle w:val="Zag3"/>
        <w:tabs>
          <w:tab w:val="num" w:pos="0"/>
          <w:tab w:val="left" w:leader="dot" w:pos="624"/>
        </w:tabs>
        <w:spacing w:after="0" w:line="240" w:lineRule="atLeast"/>
        <w:jc w:val="left"/>
        <w:rPr>
          <w:rStyle w:val="Zag11"/>
          <w:rFonts w:eastAsia="@Arial Unicode MS"/>
          <w:b/>
          <w:i w:val="0"/>
          <w:color w:val="auto"/>
          <w:lang w:val="ru-RU"/>
        </w:rPr>
      </w:pPr>
    </w:p>
    <w:p w:rsidR="00F30465" w:rsidRPr="00F30465" w:rsidRDefault="00F30465" w:rsidP="00F30465">
      <w:pPr>
        <w:pStyle w:val="Zag3"/>
        <w:tabs>
          <w:tab w:val="num" w:pos="0"/>
          <w:tab w:val="left" w:leader="dot" w:pos="624"/>
        </w:tabs>
        <w:spacing w:after="0" w:line="240" w:lineRule="atLeast"/>
        <w:jc w:val="left"/>
        <w:rPr>
          <w:rStyle w:val="Zag11"/>
          <w:rFonts w:eastAsia="@Arial Unicode MS"/>
          <w:b/>
          <w:i w:val="0"/>
          <w:color w:val="auto"/>
          <w:lang w:val="ru-RU"/>
        </w:rPr>
      </w:pPr>
      <w:r w:rsidRPr="00F30465">
        <w:rPr>
          <w:rStyle w:val="Zag11"/>
          <w:rFonts w:eastAsia="@Arial Unicode MS"/>
          <w:b/>
          <w:i w:val="0"/>
          <w:color w:val="auto"/>
          <w:lang w:val="ru-RU"/>
        </w:rPr>
        <w:t>2.2.1. Русский язык</w:t>
      </w:r>
    </w:p>
    <w:p w:rsidR="00F30465" w:rsidRPr="00102819" w:rsidRDefault="00F30465" w:rsidP="00F30465">
      <w:pPr>
        <w:spacing w:after="0" w:line="240" w:lineRule="atLeast"/>
        <w:contextualSpacing/>
        <w:rPr>
          <w:rFonts w:ascii="Times New Roman" w:hAnsi="Times New Roman"/>
          <w:b/>
          <w:sz w:val="24"/>
          <w:szCs w:val="24"/>
        </w:rPr>
      </w:pPr>
      <w:r w:rsidRPr="00102819">
        <w:rPr>
          <w:rFonts w:ascii="Times New Roman" w:hAnsi="Times New Roman"/>
          <w:b/>
          <w:sz w:val="24"/>
          <w:szCs w:val="24"/>
        </w:rPr>
        <w:t>Пояснительная записка</w:t>
      </w:r>
    </w:p>
    <w:p w:rsidR="00F30465" w:rsidRPr="00F30465" w:rsidRDefault="00F30465" w:rsidP="00F30465">
      <w:pPr>
        <w:pStyle w:val="Zag3"/>
        <w:tabs>
          <w:tab w:val="num" w:pos="0"/>
          <w:tab w:val="left" w:leader="dot" w:pos="624"/>
        </w:tabs>
        <w:spacing w:after="0" w:line="240" w:lineRule="atLeast"/>
        <w:jc w:val="left"/>
        <w:rPr>
          <w:rStyle w:val="Zag11"/>
          <w:rFonts w:eastAsia="@Arial Unicode MS"/>
          <w:i w:val="0"/>
          <w:color w:val="auto"/>
          <w:lang w:val="ru-RU"/>
        </w:rPr>
      </w:pPr>
    </w:p>
    <w:p w:rsidR="00F30465" w:rsidRPr="00432D79" w:rsidRDefault="00F30465" w:rsidP="00F30465">
      <w:pPr>
        <w:shd w:val="clear" w:color="auto" w:fill="FFFFFF"/>
        <w:spacing w:after="0" w:line="240" w:lineRule="atLeast"/>
        <w:rPr>
          <w:rFonts w:ascii="Times New Roman" w:hAnsi="Times New Roman"/>
          <w:sz w:val="24"/>
          <w:szCs w:val="24"/>
        </w:rPr>
      </w:pPr>
      <w:proofErr w:type="gramStart"/>
      <w:r w:rsidRPr="00432D79">
        <w:rPr>
          <w:rFonts w:ascii="Times New Roman" w:hAnsi="Times New Roman"/>
          <w:sz w:val="24"/>
          <w:szCs w:val="24"/>
        </w:rPr>
        <w:t>Программа по русскому языку  для 5-9 классов составлена в соответствии с основными положениями Ф</w:t>
      </w:r>
      <w:r w:rsidRPr="00432D79">
        <w:rPr>
          <w:rFonts w:ascii="Times New Roman" w:hAnsi="Times New Roman"/>
          <w:iCs/>
          <w:sz w:val="24"/>
          <w:szCs w:val="24"/>
        </w:rPr>
        <w:t xml:space="preserve">едерального государственного образовательного стандарта </w:t>
      </w:r>
      <w:r w:rsidRPr="00432D79">
        <w:rPr>
          <w:rFonts w:ascii="Times New Roman" w:hAnsi="Times New Roman"/>
          <w:sz w:val="24"/>
          <w:szCs w:val="24"/>
        </w:rPr>
        <w:t>основного</w:t>
      </w:r>
      <w:r w:rsidR="00432D79" w:rsidRPr="00432D79">
        <w:rPr>
          <w:rFonts w:ascii="Times New Roman" w:hAnsi="Times New Roman"/>
          <w:sz w:val="24"/>
          <w:szCs w:val="24"/>
        </w:rPr>
        <w:t xml:space="preserve"> </w:t>
      </w:r>
      <w:r w:rsidRPr="00432D79">
        <w:rPr>
          <w:rFonts w:ascii="Times New Roman" w:hAnsi="Times New Roman"/>
          <w:iCs/>
          <w:sz w:val="24"/>
          <w:szCs w:val="24"/>
        </w:rPr>
        <w:t xml:space="preserve">общего образования второго поколения на основе примерной программы основного общего образования по русскому языку авторской программы по русскому языку Баранова М.Т., </w:t>
      </w:r>
      <w:proofErr w:type="spellStart"/>
      <w:r w:rsidRPr="00432D79">
        <w:rPr>
          <w:rFonts w:ascii="Times New Roman" w:hAnsi="Times New Roman"/>
          <w:iCs/>
          <w:sz w:val="24"/>
          <w:szCs w:val="24"/>
        </w:rPr>
        <w:t>Ладыженской</w:t>
      </w:r>
      <w:proofErr w:type="spellEnd"/>
      <w:r w:rsidRPr="00432D79">
        <w:rPr>
          <w:rFonts w:ascii="Times New Roman" w:hAnsi="Times New Roman"/>
          <w:iCs/>
          <w:sz w:val="24"/>
          <w:szCs w:val="24"/>
        </w:rPr>
        <w:t xml:space="preserve"> Т.А., </w:t>
      </w:r>
      <w:proofErr w:type="spellStart"/>
      <w:r w:rsidRPr="00432D79">
        <w:rPr>
          <w:rFonts w:ascii="Times New Roman" w:hAnsi="Times New Roman"/>
          <w:iCs/>
          <w:sz w:val="24"/>
          <w:szCs w:val="24"/>
        </w:rPr>
        <w:t>Шанского</w:t>
      </w:r>
      <w:proofErr w:type="spellEnd"/>
      <w:r w:rsidRPr="00432D79">
        <w:rPr>
          <w:rFonts w:ascii="Times New Roman" w:hAnsi="Times New Roman"/>
          <w:iCs/>
          <w:sz w:val="24"/>
          <w:szCs w:val="24"/>
        </w:rPr>
        <w:t xml:space="preserve"> Н.М., входящей в сборник рабочих программ «Программы общеобразовательных учреждений:</w:t>
      </w:r>
      <w:proofErr w:type="gramEnd"/>
      <w:r w:rsidRPr="00432D79">
        <w:rPr>
          <w:rFonts w:ascii="Times New Roman" w:hAnsi="Times New Roman"/>
          <w:iCs/>
          <w:sz w:val="24"/>
          <w:szCs w:val="24"/>
        </w:rPr>
        <w:t xml:space="preserve"> Русский язык 5-9 классы» под редакцией </w:t>
      </w:r>
      <w:proofErr w:type="spellStart"/>
      <w:r w:rsidRPr="00432D79">
        <w:rPr>
          <w:rFonts w:ascii="Times New Roman" w:hAnsi="Times New Roman"/>
          <w:iCs/>
          <w:sz w:val="24"/>
          <w:szCs w:val="24"/>
        </w:rPr>
        <w:t>Н.М.Шанского</w:t>
      </w:r>
      <w:proofErr w:type="spellEnd"/>
      <w:r w:rsidRPr="00432D79">
        <w:rPr>
          <w:rFonts w:ascii="Times New Roman" w:hAnsi="Times New Roman"/>
          <w:iCs/>
          <w:sz w:val="24"/>
          <w:szCs w:val="24"/>
        </w:rPr>
        <w:t xml:space="preserve">, авторы: </w:t>
      </w:r>
      <w:proofErr w:type="spellStart"/>
      <w:r w:rsidRPr="00432D79">
        <w:rPr>
          <w:rFonts w:ascii="Times New Roman" w:hAnsi="Times New Roman"/>
          <w:iCs/>
          <w:sz w:val="24"/>
          <w:szCs w:val="24"/>
        </w:rPr>
        <w:t>М.Т.Баранов</w:t>
      </w:r>
      <w:proofErr w:type="spellEnd"/>
      <w:r w:rsidRPr="00432D79">
        <w:rPr>
          <w:rFonts w:ascii="Times New Roman" w:hAnsi="Times New Roman"/>
          <w:iCs/>
          <w:sz w:val="24"/>
          <w:szCs w:val="24"/>
        </w:rPr>
        <w:t xml:space="preserve">, Т.А. </w:t>
      </w:r>
      <w:proofErr w:type="spellStart"/>
      <w:r w:rsidRPr="00432D79">
        <w:rPr>
          <w:rFonts w:ascii="Times New Roman" w:hAnsi="Times New Roman"/>
          <w:iCs/>
          <w:sz w:val="24"/>
          <w:szCs w:val="24"/>
        </w:rPr>
        <w:t>Ладыженская</w:t>
      </w:r>
      <w:proofErr w:type="spellEnd"/>
      <w:r w:rsidRPr="00432D79">
        <w:rPr>
          <w:rFonts w:ascii="Times New Roman" w:hAnsi="Times New Roman"/>
          <w:iCs/>
          <w:sz w:val="24"/>
          <w:szCs w:val="24"/>
        </w:rPr>
        <w:t xml:space="preserve">, </w:t>
      </w:r>
      <w:proofErr w:type="spellStart"/>
      <w:r w:rsidRPr="00432D79">
        <w:rPr>
          <w:rFonts w:ascii="Times New Roman" w:hAnsi="Times New Roman"/>
          <w:iCs/>
          <w:sz w:val="24"/>
          <w:szCs w:val="24"/>
        </w:rPr>
        <w:t>Л.А.Тростенцова</w:t>
      </w:r>
      <w:proofErr w:type="spellEnd"/>
      <w:r w:rsidRPr="00432D79">
        <w:rPr>
          <w:rFonts w:ascii="Times New Roman" w:hAnsi="Times New Roman"/>
          <w:iCs/>
          <w:sz w:val="24"/>
          <w:szCs w:val="24"/>
        </w:rPr>
        <w:t xml:space="preserve">, </w:t>
      </w:r>
      <w:proofErr w:type="spellStart"/>
      <w:r w:rsidRPr="00432D79">
        <w:rPr>
          <w:rFonts w:ascii="Times New Roman" w:hAnsi="Times New Roman"/>
          <w:iCs/>
          <w:sz w:val="24"/>
          <w:szCs w:val="24"/>
        </w:rPr>
        <w:t>А.Д.Дейкина</w:t>
      </w:r>
      <w:proofErr w:type="spellEnd"/>
      <w:r w:rsidRPr="00432D79">
        <w:rPr>
          <w:rFonts w:ascii="Times New Roman" w:hAnsi="Times New Roman"/>
          <w:iCs/>
          <w:sz w:val="24"/>
          <w:szCs w:val="24"/>
        </w:rPr>
        <w:t xml:space="preserve">, </w:t>
      </w:r>
      <w:proofErr w:type="spellStart"/>
      <w:r w:rsidRPr="00432D79">
        <w:rPr>
          <w:rFonts w:ascii="Times New Roman" w:hAnsi="Times New Roman"/>
          <w:iCs/>
          <w:sz w:val="24"/>
          <w:szCs w:val="24"/>
        </w:rPr>
        <w:t>О.М.Александрова</w:t>
      </w:r>
      <w:proofErr w:type="spellEnd"/>
      <w:r w:rsidRPr="00432D79">
        <w:rPr>
          <w:rFonts w:ascii="Times New Roman" w:hAnsi="Times New Roman"/>
          <w:iCs/>
          <w:sz w:val="24"/>
          <w:szCs w:val="24"/>
        </w:rPr>
        <w:t>, Издательство М. «Просвещение» 2011.</w:t>
      </w:r>
      <w:r w:rsidRPr="00432D79">
        <w:rPr>
          <w:rFonts w:ascii="Times New Roman" w:hAnsi="Times New Roman"/>
          <w:sz w:val="24"/>
          <w:szCs w:val="24"/>
        </w:rPr>
        <w:tab/>
      </w:r>
    </w:p>
    <w:p w:rsidR="00F30465" w:rsidRPr="00432D79" w:rsidRDefault="00F30465" w:rsidP="00F30465">
      <w:pPr>
        <w:spacing w:after="0" w:line="240" w:lineRule="atLeast"/>
        <w:rPr>
          <w:rFonts w:ascii="Times New Roman" w:hAnsi="Times New Roman"/>
          <w:b/>
          <w:bCs/>
          <w:sz w:val="24"/>
          <w:szCs w:val="24"/>
        </w:rPr>
      </w:pPr>
    </w:p>
    <w:p w:rsidR="00F30465" w:rsidRPr="00432D79" w:rsidRDefault="00F30465" w:rsidP="00F30465">
      <w:pPr>
        <w:spacing w:after="0" w:line="240" w:lineRule="atLeast"/>
        <w:rPr>
          <w:rFonts w:ascii="Times New Roman" w:hAnsi="Times New Roman"/>
          <w:bCs/>
          <w:sz w:val="24"/>
          <w:szCs w:val="24"/>
        </w:rPr>
      </w:pPr>
      <w:r w:rsidRPr="00432D79">
        <w:rPr>
          <w:rFonts w:ascii="Times New Roman" w:hAnsi="Times New Roman"/>
          <w:bCs/>
          <w:sz w:val="24"/>
          <w:szCs w:val="24"/>
        </w:rPr>
        <w:tab/>
      </w:r>
      <w:proofErr w:type="gramStart"/>
      <w:r w:rsidRPr="00432D79">
        <w:rPr>
          <w:rFonts w:ascii="Times New Roman" w:hAnsi="Times New Roman"/>
          <w:bCs/>
          <w:sz w:val="24"/>
          <w:szCs w:val="24"/>
        </w:rPr>
        <w:t>На изучение учебного предмета «Русский язык»  в учебном плане МКОУ «</w:t>
      </w:r>
      <w:proofErr w:type="spellStart"/>
      <w:r w:rsidRPr="00432D79">
        <w:rPr>
          <w:rFonts w:ascii="Times New Roman" w:hAnsi="Times New Roman"/>
          <w:bCs/>
          <w:sz w:val="24"/>
          <w:szCs w:val="24"/>
        </w:rPr>
        <w:t>Думиничская</w:t>
      </w:r>
      <w:proofErr w:type="spellEnd"/>
      <w:r w:rsidRPr="00432D79">
        <w:rPr>
          <w:rFonts w:ascii="Times New Roman" w:hAnsi="Times New Roman"/>
          <w:bCs/>
          <w:sz w:val="24"/>
          <w:szCs w:val="24"/>
        </w:rPr>
        <w:t xml:space="preserve"> средняя общеобразовательная школа №2» отводится следующее количество часов: в 6 классе – </w:t>
      </w:r>
      <w:r w:rsidR="00432D79" w:rsidRPr="00432D79">
        <w:rPr>
          <w:rFonts w:ascii="Times New Roman" w:hAnsi="Times New Roman"/>
          <w:bCs/>
          <w:sz w:val="24"/>
          <w:szCs w:val="24"/>
        </w:rPr>
        <w:t>5</w:t>
      </w:r>
      <w:r w:rsidRPr="00432D79">
        <w:rPr>
          <w:rFonts w:ascii="Times New Roman" w:hAnsi="Times New Roman"/>
          <w:bCs/>
          <w:sz w:val="24"/>
          <w:szCs w:val="24"/>
        </w:rPr>
        <w:t xml:space="preserve"> часов в неделю – </w:t>
      </w:r>
      <w:r w:rsidR="00432D79" w:rsidRPr="00432D79">
        <w:rPr>
          <w:rFonts w:ascii="Times New Roman" w:hAnsi="Times New Roman"/>
          <w:bCs/>
          <w:sz w:val="24"/>
          <w:szCs w:val="24"/>
        </w:rPr>
        <w:t>170</w:t>
      </w:r>
      <w:r w:rsidRPr="00432D79">
        <w:rPr>
          <w:rFonts w:ascii="Times New Roman" w:hAnsi="Times New Roman"/>
          <w:bCs/>
          <w:sz w:val="24"/>
          <w:szCs w:val="24"/>
        </w:rPr>
        <w:t xml:space="preserve"> часов; в 7 классе – </w:t>
      </w:r>
      <w:r w:rsidR="00432D79" w:rsidRPr="00432D79">
        <w:rPr>
          <w:rFonts w:ascii="Times New Roman" w:hAnsi="Times New Roman"/>
          <w:bCs/>
          <w:sz w:val="24"/>
          <w:szCs w:val="24"/>
        </w:rPr>
        <w:t>4</w:t>
      </w:r>
      <w:r w:rsidRPr="00432D79">
        <w:rPr>
          <w:rFonts w:ascii="Times New Roman" w:hAnsi="Times New Roman"/>
          <w:bCs/>
          <w:sz w:val="24"/>
          <w:szCs w:val="24"/>
        </w:rPr>
        <w:t xml:space="preserve"> час</w:t>
      </w:r>
      <w:r w:rsidR="00432D79" w:rsidRPr="00432D79">
        <w:rPr>
          <w:rFonts w:ascii="Times New Roman" w:hAnsi="Times New Roman"/>
          <w:bCs/>
          <w:sz w:val="24"/>
          <w:szCs w:val="24"/>
        </w:rPr>
        <w:t>а</w:t>
      </w:r>
      <w:r w:rsidRPr="00432D79">
        <w:rPr>
          <w:rFonts w:ascii="Times New Roman" w:hAnsi="Times New Roman"/>
          <w:bCs/>
          <w:sz w:val="24"/>
          <w:szCs w:val="24"/>
        </w:rPr>
        <w:t xml:space="preserve"> в неделю –1</w:t>
      </w:r>
      <w:r w:rsidR="00432D79" w:rsidRPr="00432D79">
        <w:rPr>
          <w:rFonts w:ascii="Times New Roman" w:hAnsi="Times New Roman"/>
          <w:bCs/>
          <w:sz w:val="24"/>
          <w:szCs w:val="24"/>
        </w:rPr>
        <w:t>36</w:t>
      </w:r>
      <w:r w:rsidRPr="00432D79">
        <w:rPr>
          <w:rFonts w:ascii="Times New Roman" w:hAnsi="Times New Roman"/>
          <w:bCs/>
          <w:sz w:val="24"/>
          <w:szCs w:val="24"/>
        </w:rPr>
        <w:t xml:space="preserve"> часов; в 8 классе – </w:t>
      </w:r>
      <w:r w:rsidR="00432D79" w:rsidRPr="00432D79">
        <w:rPr>
          <w:rFonts w:ascii="Times New Roman" w:hAnsi="Times New Roman"/>
          <w:bCs/>
          <w:sz w:val="24"/>
          <w:szCs w:val="24"/>
        </w:rPr>
        <w:t>4</w:t>
      </w:r>
      <w:r w:rsidRPr="00432D79">
        <w:rPr>
          <w:rFonts w:ascii="Times New Roman" w:hAnsi="Times New Roman"/>
          <w:bCs/>
          <w:sz w:val="24"/>
          <w:szCs w:val="24"/>
        </w:rPr>
        <w:t xml:space="preserve"> час</w:t>
      </w:r>
      <w:r w:rsidR="00432D79" w:rsidRPr="00432D79">
        <w:rPr>
          <w:rFonts w:ascii="Times New Roman" w:hAnsi="Times New Roman"/>
          <w:bCs/>
          <w:sz w:val="24"/>
          <w:szCs w:val="24"/>
        </w:rPr>
        <w:t>а</w:t>
      </w:r>
      <w:r w:rsidRPr="00432D79">
        <w:rPr>
          <w:rFonts w:ascii="Times New Roman" w:hAnsi="Times New Roman"/>
          <w:bCs/>
          <w:sz w:val="24"/>
          <w:szCs w:val="24"/>
        </w:rPr>
        <w:t xml:space="preserve"> в неделю – 1</w:t>
      </w:r>
      <w:r w:rsidR="00432D79" w:rsidRPr="00432D79">
        <w:rPr>
          <w:rFonts w:ascii="Times New Roman" w:hAnsi="Times New Roman"/>
          <w:bCs/>
          <w:sz w:val="24"/>
          <w:szCs w:val="24"/>
        </w:rPr>
        <w:t>36</w:t>
      </w:r>
      <w:r w:rsidRPr="00432D79">
        <w:rPr>
          <w:rFonts w:ascii="Times New Roman" w:hAnsi="Times New Roman"/>
          <w:bCs/>
          <w:sz w:val="24"/>
          <w:szCs w:val="24"/>
        </w:rPr>
        <w:t xml:space="preserve"> часов, 9 класс – </w:t>
      </w:r>
      <w:r w:rsidR="00432D79" w:rsidRPr="00432D79">
        <w:rPr>
          <w:rFonts w:ascii="Times New Roman" w:hAnsi="Times New Roman"/>
          <w:bCs/>
          <w:sz w:val="24"/>
          <w:szCs w:val="24"/>
        </w:rPr>
        <w:t>3</w:t>
      </w:r>
      <w:r w:rsidRPr="00432D79">
        <w:rPr>
          <w:rFonts w:ascii="Times New Roman" w:hAnsi="Times New Roman"/>
          <w:bCs/>
          <w:sz w:val="24"/>
          <w:szCs w:val="24"/>
        </w:rPr>
        <w:t xml:space="preserve"> часа в неделю – </w:t>
      </w:r>
      <w:r w:rsidR="00432D79" w:rsidRPr="00432D79">
        <w:rPr>
          <w:rFonts w:ascii="Times New Roman" w:hAnsi="Times New Roman"/>
          <w:bCs/>
          <w:sz w:val="24"/>
          <w:szCs w:val="24"/>
        </w:rPr>
        <w:t>99</w:t>
      </w:r>
      <w:r w:rsidRPr="00432D79">
        <w:rPr>
          <w:rFonts w:ascii="Times New Roman" w:hAnsi="Times New Roman"/>
          <w:bCs/>
          <w:sz w:val="24"/>
          <w:szCs w:val="24"/>
        </w:rPr>
        <w:t xml:space="preserve"> часов.</w:t>
      </w:r>
      <w:proofErr w:type="gramEnd"/>
      <w:r w:rsidRPr="00432D79">
        <w:rPr>
          <w:rFonts w:ascii="Times New Roman" w:hAnsi="Times New Roman"/>
          <w:bCs/>
          <w:sz w:val="24"/>
          <w:szCs w:val="24"/>
        </w:rPr>
        <w:t xml:space="preserve"> Всего -  </w:t>
      </w:r>
      <w:r w:rsidR="00432D79" w:rsidRPr="00432D79">
        <w:rPr>
          <w:rFonts w:ascii="Times New Roman" w:hAnsi="Times New Roman"/>
          <w:bCs/>
          <w:sz w:val="24"/>
          <w:szCs w:val="24"/>
        </w:rPr>
        <w:t>541 час.</w:t>
      </w:r>
    </w:p>
    <w:p w:rsidR="00F30465" w:rsidRPr="00102819" w:rsidRDefault="00F30465" w:rsidP="00F30465">
      <w:pPr>
        <w:spacing w:after="0" w:line="240" w:lineRule="atLeast"/>
        <w:jc w:val="center"/>
        <w:rPr>
          <w:rFonts w:ascii="Times New Roman" w:hAnsi="Times New Roman"/>
          <w:b/>
          <w:bCs/>
          <w:sz w:val="24"/>
          <w:szCs w:val="24"/>
        </w:rPr>
      </w:pPr>
      <w:r w:rsidRPr="00102819">
        <w:rPr>
          <w:rFonts w:ascii="Times New Roman" w:hAnsi="Times New Roman"/>
          <w:b/>
          <w:bCs/>
          <w:sz w:val="24"/>
          <w:szCs w:val="24"/>
        </w:rPr>
        <w:t xml:space="preserve">Личностные, </w:t>
      </w:r>
      <w:proofErr w:type="spellStart"/>
      <w:r w:rsidRPr="00102819">
        <w:rPr>
          <w:rFonts w:ascii="Times New Roman" w:hAnsi="Times New Roman"/>
          <w:b/>
          <w:bCs/>
          <w:sz w:val="24"/>
          <w:szCs w:val="24"/>
        </w:rPr>
        <w:t>метапредметные</w:t>
      </w:r>
      <w:proofErr w:type="spellEnd"/>
      <w:r w:rsidRPr="00102819">
        <w:rPr>
          <w:rFonts w:ascii="Times New Roman" w:hAnsi="Times New Roman"/>
          <w:b/>
          <w:bCs/>
          <w:sz w:val="24"/>
          <w:szCs w:val="24"/>
        </w:rPr>
        <w:t xml:space="preserve"> и предметные</w:t>
      </w:r>
    </w:p>
    <w:p w:rsidR="00F30465" w:rsidRPr="00102819" w:rsidRDefault="00F30465" w:rsidP="00F30465">
      <w:pPr>
        <w:spacing w:after="0" w:line="240" w:lineRule="atLeast"/>
        <w:jc w:val="center"/>
        <w:rPr>
          <w:rFonts w:ascii="Times New Roman" w:hAnsi="Times New Roman"/>
          <w:b/>
          <w:bCs/>
          <w:sz w:val="24"/>
          <w:szCs w:val="24"/>
        </w:rPr>
      </w:pPr>
      <w:r w:rsidRPr="00102819">
        <w:rPr>
          <w:rFonts w:ascii="Times New Roman" w:hAnsi="Times New Roman"/>
          <w:b/>
          <w:bCs/>
          <w:sz w:val="24"/>
          <w:szCs w:val="24"/>
        </w:rPr>
        <w:t>результаты  освоения  учебного предмета «Русский язык»</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b/>
          <w:sz w:val="24"/>
          <w:szCs w:val="24"/>
        </w:rPr>
        <w:t>Личностными результатами</w:t>
      </w:r>
      <w:r w:rsidRPr="00102819">
        <w:rPr>
          <w:rFonts w:ascii="Times New Roman" w:hAnsi="Times New Roman"/>
          <w:sz w:val="24"/>
          <w:szCs w:val="24"/>
        </w:rPr>
        <w:t xml:space="preserve"> освоения выпускниками основной школы программы по русскому (родному) языку являются: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3) достаточный объем словарного запаса и усвоенных грамматических сре</w:t>
      </w:r>
      <w:proofErr w:type="gramStart"/>
      <w:r w:rsidRPr="00102819">
        <w:rPr>
          <w:rFonts w:ascii="Times New Roman" w:hAnsi="Times New Roman"/>
          <w:sz w:val="24"/>
          <w:szCs w:val="24"/>
        </w:rPr>
        <w:t>дств дл</w:t>
      </w:r>
      <w:proofErr w:type="gramEnd"/>
      <w:r w:rsidRPr="00102819">
        <w:rPr>
          <w:rFonts w:ascii="Times New Roman" w:hAnsi="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F30465" w:rsidRPr="00102819" w:rsidRDefault="00F30465" w:rsidP="00F30465">
      <w:pPr>
        <w:spacing w:after="0" w:line="240" w:lineRule="atLeast"/>
        <w:jc w:val="both"/>
        <w:rPr>
          <w:rFonts w:ascii="Times New Roman" w:hAnsi="Times New Roman"/>
          <w:sz w:val="24"/>
          <w:szCs w:val="24"/>
        </w:rPr>
      </w:pPr>
      <w:proofErr w:type="spellStart"/>
      <w:r w:rsidRPr="00102819">
        <w:rPr>
          <w:rFonts w:ascii="Times New Roman" w:hAnsi="Times New Roman"/>
          <w:b/>
          <w:sz w:val="24"/>
          <w:szCs w:val="24"/>
        </w:rPr>
        <w:t>Метапредметными</w:t>
      </w:r>
      <w:proofErr w:type="spellEnd"/>
      <w:r w:rsidRPr="00102819">
        <w:rPr>
          <w:rFonts w:ascii="Times New Roman" w:hAnsi="Times New Roman"/>
          <w:b/>
          <w:sz w:val="24"/>
          <w:szCs w:val="24"/>
        </w:rPr>
        <w:t xml:space="preserve"> результатами</w:t>
      </w:r>
      <w:r w:rsidRPr="00102819">
        <w:rPr>
          <w:rFonts w:ascii="Times New Roman" w:hAnsi="Times New Roman"/>
          <w:sz w:val="24"/>
          <w:szCs w:val="24"/>
        </w:rPr>
        <w:t xml:space="preserve"> освоения выпускниками основной школы программы по русскому (родному) языку являются: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b/>
          <w:sz w:val="24"/>
          <w:szCs w:val="24"/>
        </w:rPr>
        <w:t xml:space="preserve"> 1)</w:t>
      </w:r>
      <w:r w:rsidRPr="00102819">
        <w:rPr>
          <w:rFonts w:ascii="Times New Roman" w:hAnsi="Times New Roman"/>
          <w:sz w:val="24"/>
          <w:szCs w:val="24"/>
        </w:rPr>
        <w:t xml:space="preserve"> владение всеми видами речевой деятельности:</w:t>
      </w:r>
    </w:p>
    <w:p w:rsidR="00F30465" w:rsidRPr="00102819" w:rsidRDefault="00F30465" w:rsidP="00F30465">
      <w:pPr>
        <w:spacing w:after="0" w:line="240" w:lineRule="atLeast"/>
        <w:jc w:val="both"/>
        <w:rPr>
          <w:rFonts w:ascii="Times New Roman" w:hAnsi="Times New Roman"/>
          <w:b/>
          <w:sz w:val="24"/>
          <w:szCs w:val="24"/>
        </w:rPr>
      </w:pPr>
      <w:proofErr w:type="spellStart"/>
      <w:r w:rsidRPr="00102819">
        <w:rPr>
          <w:rFonts w:ascii="Times New Roman" w:hAnsi="Times New Roman"/>
          <w:b/>
          <w:sz w:val="24"/>
          <w:szCs w:val="24"/>
        </w:rPr>
        <w:t>Аудирование</w:t>
      </w:r>
      <w:proofErr w:type="spellEnd"/>
      <w:r w:rsidRPr="00102819">
        <w:rPr>
          <w:rFonts w:ascii="Times New Roman" w:hAnsi="Times New Roman"/>
          <w:b/>
          <w:sz w:val="24"/>
          <w:szCs w:val="24"/>
        </w:rPr>
        <w:t xml:space="preserve"> и чтение: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lastRenderedPageBreak/>
        <w:t xml:space="preserve"> •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владение разными видами чтения (поисковым, просмотровым, ознакомительным, изучающим) текстов разных стилей и жанров;</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адекватное восприятие на слух текстов разных стилей и жанров; владение разными видами </w:t>
      </w:r>
      <w:proofErr w:type="spellStart"/>
      <w:r w:rsidRPr="00102819">
        <w:rPr>
          <w:rFonts w:ascii="Times New Roman" w:hAnsi="Times New Roman"/>
          <w:sz w:val="24"/>
          <w:szCs w:val="24"/>
        </w:rPr>
        <w:t>аудирования</w:t>
      </w:r>
      <w:proofErr w:type="spellEnd"/>
      <w:r w:rsidRPr="00102819">
        <w:rPr>
          <w:rFonts w:ascii="Times New Roman" w:hAnsi="Times New Roman"/>
          <w:sz w:val="24"/>
          <w:szCs w:val="24"/>
        </w:rPr>
        <w:t xml:space="preserve"> (выборочным, ознакомительным, детальным);</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овладение приемами отбора и систематизации материала на определенную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w:t>
      </w:r>
      <w:proofErr w:type="spellStart"/>
      <w:r w:rsidRPr="00102819">
        <w:rPr>
          <w:rFonts w:ascii="Times New Roman" w:hAnsi="Times New Roman"/>
          <w:sz w:val="24"/>
          <w:szCs w:val="24"/>
        </w:rPr>
        <w:t>аудирования</w:t>
      </w:r>
      <w:proofErr w:type="spellEnd"/>
      <w:r w:rsidRPr="00102819">
        <w:rPr>
          <w:rFonts w:ascii="Times New Roman" w:hAnsi="Times New Roman"/>
          <w:sz w:val="24"/>
          <w:szCs w:val="24"/>
        </w:rPr>
        <w:t>;</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F30465" w:rsidRPr="00102819" w:rsidRDefault="00F30465" w:rsidP="00F30465">
      <w:pPr>
        <w:spacing w:after="0" w:line="240" w:lineRule="atLeast"/>
        <w:jc w:val="both"/>
        <w:rPr>
          <w:rFonts w:ascii="Times New Roman" w:hAnsi="Times New Roman"/>
          <w:b/>
          <w:sz w:val="24"/>
          <w:szCs w:val="24"/>
        </w:rPr>
      </w:pPr>
      <w:r w:rsidRPr="00102819">
        <w:rPr>
          <w:rFonts w:ascii="Times New Roman" w:hAnsi="Times New Roman"/>
          <w:b/>
          <w:sz w:val="24"/>
          <w:szCs w:val="24"/>
        </w:rPr>
        <w:t xml:space="preserve"> говорение и письмо:</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умение воспроизводить прослушанный или прочитанный текст с заданной степенью свернутости (план, пересказ, конспект, аннотация);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умение создавать устные и письменные тексты разных типов, стилей речи и жанров с учетом замысла, адресата и ситуации общения;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102819">
        <w:rPr>
          <w:rFonts w:ascii="Times New Roman" w:hAnsi="Times New Roman"/>
          <w:sz w:val="24"/>
          <w:szCs w:val="24"/>
        </w:rPr>
        <w:t>прочитанному</w:t>
      </w:r>
      <w:proofErr w:type="gramEnd"/>
      <w:r w:rsidRPr="00102819">
        <w:rPr>
          <w:rFonts w:ascii="Times New Roman" w:hAnsi="Times New Roman"/>
          <w:sz w:val="24"/>
          <w:szCs w:val="24"/>
        </w:rPr>
        <w:t>, услышанному, увиденному;</w:t>
      </w:r>
    </w:p>
    <w:p w:rsidR="00F30465" w:rsidRPr="00102819" w:rsidRDefault="00F30465" w:rsidP="00F30465">
      <w:pPr>
        <w:spacing w:after="0" w:line="240" w:lineRule="atLeast"/>
        <w:jc w:val="both"/>
        <w:rPr>
          <w:rFonts w:ascii="Times New Roman" w:hAnsi="Times New Roman"/>
          <w:sz w:val="24"/>
          <w:szCs w:val="24"/>
        </w:rPr>
      </w:pPr>
      <w:proofErr w:type="gramStart"/>
      <w:r w:rsidRPr="00102819">
        <w:rPr>
          <w:rFonts w:ascii="Times New Roman" w:hAnsi="Times New Roman"/>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способность участвовать в речевом общении, соблюдая нормы речевого этикета; адекватно использовать жесты, мимику в процессе речевого общения;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b/>
          <w:sz w:val="24"/>
          <w:szCs w:val="24"/>
        </w:rPr>
        <w:t xml:space="preserve"> 2)</w:t>
      </w:r>
      <w:r w:rsidRPr="00102819">
        <w:rPr>
          <w:rFonts w:ascii="Times New Roman" w:hAnsi="Times New Roman"/>
          <w:sz w:val="24"/>
          <w:szCs w:val="24"/>
        </w:rPr>
        <w:t xml:space="preserve">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w:t>
      </w:r>
      <w:proofErr w:type="spellStart"/>
      <w:r w:rsidRPr="00102819">
        <w:rPr>
          <w:rFonts w:ascii="Times New Roman" w:hAnsi="Times New Roman"/>
          <w:sz w:val="24"/>
          <w:szCs w:val="24"/>
        </w:rPr>
        <w:t>межпредметном</w:t>
      </w:r>
      <w:proofErr w:type="spellEnd"/>
      <w:r w:rsidRPr="00102819">
        <w:rPr>
          <w:rFonts w:ascii="Times New Roman" w:hAnsi="Times New Roman"/>
          <w:sz w:val="24"/>
          <w:szCs w:val="24"/>
        </w:rPr>
        <w:t xml:space="preserve"> уровне.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b/>
          <w:sz w:val="24"/>
          <w:szCs w:val="24"/>
        </w:rPr>
        <w:t xml:space="preserve"> 3)</w:t>
      </w:r>
      <w:r w:rsidRPr="00102819">
        <w:rPr>
          <w:rFonts w:ascii="Times New Roman" w:hAnsi="Times New Roman"/>
          <w:sz w:val="24"/>
          <w:szCs w:val="24"/>
        </w:rPr>
        <w:t xml:space="preserve">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w:t>
      </w:r>
      <w:r w:rsidRPr="00102819">
        <w:rPr>
          <w:rFonts w:ascii="Times New Roman" w:hAnsi="Times New Roman"/>
          <w:sz w:val="24"/>
          <w:szCs w:val="24"/>
        </w:rPr>
        <w:lastRenderedPageBreak/>
        <w:t>поведения в различных ситуациях формального и неформального межличностного и межкультурного общения.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b/>
          <w:sz w:val="24"/>
          <w:szCs w:val="24"/>
        </w:rPr>
        <w:t>Предметными результатами</w:t>
      </w:r>
      <w:r w:rsidRPr="00102819">
        <w:rPr>
          <w:rFonts w:ascii="Times New Roman" w:hAnsi="Times New Roman"/>
          <w:sz w:val="24"/>
          <w:szCs w:val="24"/>
        </w:rPr>
        <w:t xml:space="preserve"> освоения выпускниками основной школы программы по русскому (родному) языку являются: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2) понимание места родного языка в системе гуманитарных наук и его роли в образовании в целом;</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3) усвоение основ научных знаний о родном языке; понимание взаимосвязи его уровней и единиц;</w:t>
      </w:r>
    </w:p>
    <w:p w:rsidR="00F30465" w:rsidRPr="00102819" w:rsidRDefault="00F30465" w:rsidP="00F30465">
      <w:pPr>
        <w:spacing w:after="0" w:line="240" w:lineRule="atLeast"/>
        <w:jc w:val="both"/>
        <w:rPr>
          <w:rFonts w:ascii="Times New Roman" w:hAnsi="Times New Roman"/>
          <w:sz w:val="24"/>
          <w:szCs w:val="24"/>
        </w:rPr>
      </w:pPr>
      <w:proofErr w:type="gramStart"/>
      <w:r w:rsidRPr="00102819">
        <w:rPr>
          <w:rFonts w:ascii="Times New Roman" w:hAnsi="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102819">
        <w:rPr>
          <w:rFonts w:ascii="Times New Roman" w:hAnsi="Times New Roman"/>
          <w:sz w:val="24"/>
          <w:szCs w:val="24"/>
        </w:rPr>
        <w:t xml:space="preserve"> текст, типы текста; основные единицы языка, их признаки и особенности употребления в речи;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w:t>
      </w:r>
      <w:proofErr w:type="gramStart"/>
      <w:r w:rsidRPr="00102819">
        <w:rPr>
          <w:rFonts w:ascii="Times New Roman" w:hAnsi="Times New Roman"/>
          <w:sz w:val="24"/>
          <w:szCs w:val="24"/>
        </w:rPr>
        <w:t>к</w:t>
      </w:r>
      <w:proofErr w:type="gramEnd"/>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определенным функциональным разновидностям языка, особенностей языкового оформления, использования выразительных средств языка;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 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F30465" w:rsidRPr="00102819" w:rsidRDefault="00F30465" w:rsidP="00F30465">
      <w:pPr>
        <w:spacing w:after="0" w:line="240" w:lineRule="atLeast"/>
        <w:jc w:val="both"/>
        <w:rPr>
          <w:rFonts w:ascii="Times New Roman" w:hAnsi="Times New Roman"/>
          <w:sz w:val="24"/>
          <w:szCs w:val="24"/>
        </w:rPr>
      </w:pPr>
    </w:p>
    <w:p w:rsidR="00F30465" w:rsidRPr="00102819" w:rsidRDefault="00F30465" w:rsidP="00F30465">
      <w:pPr>
        <w:pStyle w:val="a4"/>
        <w:shd w:val="clear" w:color="auto" w:fill="FFFFFF"/>
        <w:spacing w:line="240" w:lineRule="atLeast"/>
        <w:rPr>
          <w:b/>
          <w:bCs/>
        </w:rPr>
      </w:pPr>
      <w:r w:rsidRPr="00102819">
        <w:rPr>
          <w:b/>
          <w:bCs/>
        </w:rPr>
        <w:t xml:space="preserve"> Планируемые результаты изучения учебного предмета «Русский  язык»</w:t>
      </w:r>
    </w:p>
    <w:p w:rsidR="00F30465" w:rsidRPr="00102819" w:rsidRDefault="00F30465" w:rsidP="00F30465">
      <w:pPr>
        <w:pStyle w:val="a4"/>
        <w:shd w:val="clear" w:color="auto" w:fill="FFFFFF"/>
        <w:spacing w:line="240" w:lineRule="atLeast"/>
      </w:pPr>
      <w:r w:rsidRPr="00102819">
        <w:rPr>
          <w:b/>
          <w:bCs/>
        </w:rPr>
        <w:t>Речь и речевое общение</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использовать различные виды монолога (повествование, описание, рассуждение; сочетание разных видов монолога) в различных ситуациях общения;</w:t>
      </w:r>
    </w:p>
    <w:p w:rsidR="00F30465" w:rsidRPr="00102819" w:rsidRDefault="00F30465" w:rsidP="00F30465">
      <w:pPr>
        <w:pStyle w:val="a4"/>
        <w:spacing w:line="240" w:lineRule="atLeast"/>
      </w:pPr>
      <w:r w:rsidRPr="00102819">
        <w:t>• использовать различные виды диалога в ситуациях формального и неформального, межличностного и межкультурного общения;</w:t>
      </w:r>
    </w:p>
    <w:p w:rsidR="00F30465" w:rsidRPr="00102819" w:rsidRDefault="00F30465" w:rsidP="00F30465">
      <w:pPr>
        <w:pStyle w:val="a4"/>
        <w:spacing w:line="240" w:lineRule="atLeast"/>
      </w:pPr>
      <w:r w:rsidRPr="00102819">
        <w:t>• соблюдать нормы речевого поведения в типичных ситуациях общения;</w:t>
      </w:r>
    </w:p>
    <w:p w:rsidR="00F30465" w:rsidRPr="00102819" w:rsidRDefault="00F30465" w:rsidP="00F30465">
      <w:pPr>
        <w:pStyle w:val="a4"/>
        <w:spacing w:line="240" w:lineRule="atLeast"/>
      </w:pPr>
      <w:r w:rsidRPr="00102819">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30465" w:rsidRPr="00102819" w:rsidRDefault="00F30465" w:rsidP="00F30465">
      <w:pPr>
        <w:pStyle w:val="a4"/>
        <w:spacing w:line="240" w:lineRule="atLeast"/>
      </w:pPr>
      <w:r w:rsidRPr="00102819">
        <w:t>• предупреждать коммуникативные неудачи в процессе речевого общения.</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выступать перед аудиторией с небольшим докладом; публично представлять проект, реферат; публично защищать свою позицию;</w:t>
      </w:r>
    </w:p>
    <w:p w:rsidR="00F30465" w:rsidRPr="00102819" w:rsidRDefault="00F30465" w:rsidP="00F30465">
      <w:pPr>
        <w:pStyle w:val="a4"/>
        <w:spacing w:line="240" w:lineRule="atLeast"/>
      </w:pPr>
      <w:r w:rsidRPr="00102819">
        <w:t>• </w:t>
      </w:r>
      <w:r w:rsidRPr="00102819">
        <w:rPr>
          <w:i/>
          <w:iCs/>
        </w:rPr>
        <w:t>участвовать в коллективном обсуждении проблем, аргументировать собственную позицию, доказывать её, убеждать;</w:t>
      </w:r>
    </w:p>
    <w:p w:rsidR="00F30465" w:rsidRPr="00102819" w:rsidRDefault="00F30465" w:rsidP="00F30465">
      <w:pPr>
        <w:pStyle w:val="a4"/>
        <w:spacing w:line="240" w:lineRule="atLeast"/>
      </w:pPr>
      <w:r w:rsidRPr="00102819">
        <w:t>• </w:t>
      </w:r>
      <w:r w:rsidRPr="00102819">
        <w:rPr>
          <w:i/>
          <w:iCs/>
        </w:rPr>
        <w:t>понимать основные причины коммуникативных неудач и объяснять их.</w:t>
      </w:r>
    </w:p>
    <w:p w:rsidR="00F30465" w:rsidRPr="00102819" w:rsidRDefault="00F30465" w:rsidP="00F30465">
      <w:pPr>
        <w:pStyle w:val="a4"/>
        <w:shd w:val="clear" w:color="auto" w:fill="FFFFFF"/>
        <w:spacing w:line="240" w:lineRule="atLeast"/>
      </w:pPr>
      <w:r w:rsidRPr="00102819">
        <w:rPr>
          <w:b/>
          <w:bCs/>
        </w:rPr>
        <w:t>Речевая деятельность</w:t>
      </w:r>
    </w:p>
    <w:p w:rsidR="00F30465" w:rsidRPr="00102819" w:rsidRDefault="00F30465" w:rsidP="00F30465">
      <w:pPr>
        <w:pStyle w:val="a4"/>
        <w:spacing w:line="240" w:lineRule="atLeast"/>
      </w:pPr>
      <w:proofErr w:type="spellStart"/>
      <w:r w:rsidRPr="00102819">
        <w:rPr>
          <w:b/>
          <w:bCs/>
          <w:i/>
          <w:iCs/>
        </w:rPr>
        <w:t>Аудирование</w:t>
      </w:r>
      <w:proofErr w:type="spellEnd"/>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xml:space="preserve">• различным видам </w:t>
      </w:r>
      <w:proofErr w:type="spellStart"/>
      <w:r w:rsidRPr="00102819">
        <w:t>аудирования</w:t>
      </w:r>
      <w:proofErr w:type="spellEnd"/>
      <w:r w:rsidRPr="00102819">
        <w:t xml:space="preserve"> (с полным пониманием </w:t>
      </w:r>
      <w:proofErr w:type="spellStart"/>
      <w:r w:rsidRPr="00102819">
        <w:t>аудиотекста</w:t>
      </w:r>
      <w:proofErr w:type="spellEnd"/>
      <w:r w:rsidRPr="00102819">
        <w:t xml:space="preserve">, с пониманием основного содержания, с выборочным извлечением информации); передавать содержание </w:t>
      </w:r>
      <w:proofErr w:type="spellStart"/>
      <w:r w:rsidRPr="00102819">
        <w:t>аудиотекста</w:t>
      </w:r>
      <w:proofErr w:type="spellEnd"/>
      <w:r w:rsidRPr="00102819">
        <w:t xml:space="preserve"> в соответствии с заданной коммуникативной задачей в устной форме;</w:t>
      </w:r>
    </w:p>
    <w:p w:rsidR="00F30465" w:rsidRPr="00102819" w:rsidRDefault="00F30465" w:rsidP="00F30465">
      <w:pPr>
        <w:pStyle w:val="a4"/>
        <w:spacing w:line="240" w:lineRule="atLeast"/>
      </w:pPr>
      <w:r w:rsidRPr="00102819">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102819">
        <w:t>аудиотекстов</w:t>
      </w:r>
      <w:proofErr w:type="spellEnd"/>
      <w:r w:rsidRPr="00102819">
        <w:t>, распознавать в них основную и дополнительную информацию, комментировать её в устной форме;</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30465" w:rsidRPr="00102819" w:rsidRDefault="00F30465" w:rsidP="00F30465">
      <w:pPr>
        <w:pStyle w:val="a4"/>
        <w:spacing w:line="240" w:lineRule="atLeast"/>
      </w:pPr>
      <w:r w:rsidRPr="00102819">
        <w:rPr>
          <w:b/>
          <w:bCs/>
          <w:i/>
          <w:iCs/>
        </w:rPr>
        <w:t>Чтение</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proofErr w:type="gramStart"/>
      <w:r w:rsidRPr="00102819">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F30465" w:rsidRPr="00102819" w:rsidRDefault="00F30465" w:rsidP="00F30465">
      <w:pPr>
        <w:pStyle w:val="a4"/>
        <w:spacing w:line="240" w:lineRule="atLeast"/>
      </w:pPr>
      <w:r w:rsidRPr="00102819">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30465" w:rsidRPr="00102819" w:rsidRDefault="00F30465" w:rsidP="00F30465">
      <w:pPr>
        <w:pStyle w:val="a4"/>
        <w:spacing w:line="240" w:lineRule="atLeast"/>
      </w:pPr>
      <w:r w:rsidRPr="00102819">
        <w:t>• передавать схематически представленную информацию в виде связного текста;</w:t>
      </w:r>
    </w:p>
    <w:p w:rsidR="00F30465" w:rsidRPr="00102819" w:rsidRDefault="00F30465" w:rsidP="00F30465">
      <w:pPr>
        <w:pStyle w:val="a4"/>
        <w:spacing w:line="240" w:lineRule="atLeast"/>
      </w:pPr>
      <w:r w:rsidRPr="00102819">
        <w:lastRenderedPageBreak/>
        <w:t>• использовать приёмы работы с учебной книгой, справочниками и другими информационными источниками, включая СМИ и ресурсы Интернета;</w:t>
      </w:r>
    </w:p>
    <w:p w:rsidR="00F30465" w:rsidRPr="00102819" w:rsidRDefault="00F30465" w:rsidP="00F30465">
      <w:pPr>
        <w:pStyle w:val="a4"/>
        <w:spacing w:line="240" w:lineRule="atLeast"/>
      </w:pPr>
      <w:r w:rsidRPr="00102819">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30465" w:rsidRPr="00102819" w:rsidRDefault="00F30465" w:rsidP="00F30465">
      <w:pPr>
        <w:pStyle w:val="a4"/>
        <w:spacing w:line="240" w:lineRule="atLeast"/>
      </w:pPr>
      <w:proofErr w:type="gramStart"/>
      <w:r w:rsidRPr="00102819">
        <w:t>• </w:t>
      </w:r>
      <w:r w:rsidRPr="00102819">
        <w:rPr>
          <w:i/>
          <w:iCs/>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F30465" w:rsidRPr="00102819" w:rsidRDefault="00F30465" w:rsidP="00F30465">
      <w:pPr>
        <w:pStyle w:val="a4"/>
        <w:spacing w:line="240" w:lineRule="atLeast"/>
      </w:pPr>
      <w:r w:rsidRPr="00102819">
        <w:rPr>
          <w:b/>
          <w:bCs/>
          <w:i/>
          <w:iCs/>
        </w:rPr>
        <w:t>Говорение</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proofErr w:type="gramStart"/>
      <w:r w:rsidRPr="00102819">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F30465" w:rsidRPr="00102819" w:rsidRDefault="00F30465" w:rsidP="00F30465">
      <w:pPr>
        <w:pStyle w:val="a4"/>
        <w:spacing w:line="240" w:lineRule="atLeast"/>
      </w:pPr>
      <w:r w:rsidRPr="00102819">
        <w:t>• обсуждать и чётко формулировать цели, план совместной групповой учебной деятельности, распределение частей работы;</w:t>
      </w:r>
    </w:p>
    <w:p w:rsidR="00F30465" w:rsidRPr="00102819" w:rsidRDefault="00F30465" w:rsidP="00F30465">
      <w:pPr>
        <w:pStyle w:val="a4"/>
        <w:spacing w:line="240" w:lineRule="atLeast"/>
      </w:pPr>
      <w:r w:rsidRPr="00102819">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30465" w:rsidRPr="00102819" w:rsidRDefault="00F30465" w:rsidP="00F30465">
      <w:pPr>
        <w:pStyle w:val="a4"/>
        <w:spacing w:line="240" w:lineRule="atLeast"/>
      </w:pPr>
      <w:r w:rsidRPr="00102819">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30465" w:rsidRPr="00102819" w:rsidRDefault="00F30465" w:rsidP="00F30465">
      <w:pPr>
        <w:pStyle w:val="a4"/>
        <w:spacing w:line="240" w:lineRule="atLeast"/>
      </w:pP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hd w:val="clear" w:color="auto" w:fill="FFFFFF"/>
        <w:spacing w:line="240" w:lineRule="atLeast"/>
      </w:pPr>
      <w:proofErr w:type="gramStart"/>
      <w:r w:rsidRPr="00102819">
        <w:t>• </w:t>
      </w:r>
      <w:r w:rsidRPr="00102819">
        <w:rPr>
          <w:i/>
          <w:iCs/>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30465" w:rsidRPr="00102819" w:rsidRDefault="00F30465" w:rsidP="00F30465">
      <w:pPr>
        <w:pStyle w:val="a4"/>
        <w:shd w:val="clear" w:color="auto" w:fill="FFFFFF"/>
        <w:spacing w:line="240" w:lineRule="atLeast"/>
      </w:pPr>
      <w:r w:rsidRPr="00102819">
        <w:t>• </w:t>
      </w:r>
      <w:r w:rsidRPr="00102819">
        <w:rPr>
          <w:i/>
          <w:iCs/>
        </w:rPr>
        <w:t>выступать перед аудиторией с докладом; публично защищать проект, реферат;</w:t>
      </w:r>
    </w:p>
    <w:p w:rsidR="00F30465" w:rsidRPr="00102819" w:rsidRDefault="00F30465" w:rsidP="00F30465">
      <w:pPr>
        <w:pStyle w:val="a4"/>
        <w:shd w:val="clear" w:color="auto" w:fill="FFFFFF"/>
        <w:spacing w:line="240" w:lineRule="atLeast"/>
      </w:pPr>
      <w:r w:rsidRPr="00102819">
        <w:t>• </w:t>
      </w:r>
      <w:proofErr w:type="spellStart"/>
      <w:r w:rsidRPr="00102819">
        <w:rPr>
          <w:i/>
          <w:iCs/>
        </w:rPr>
        <w:t>анализироватьи</w:t>
      </w:r>
      <w:proofErr w:type="spellEnd"/>
      <w:r w:rsidRPr="00102819">
        <w:rPr>
          <w:i/>
          <w:iCs/>
        </w:rPr>
        <w:t xml:space="preserve"> оценивать речевые высказывания с точки зрения их успешности в достижении прогнозируемого результата.</w:t>
      </w:r>
    </w:p>
    <w:p w:rsidR="00F30465" w:rsidRPr="00102819" w:rsidRDefault="00F30465" w:rsidP="00F30465">
      <w:pPr>
        <w:pStyle w:val="a4"/>
        <w:spacing w:line="240" w:lineRule="atLeast"/>
      </w:pPr>
      <w:r w:rsidRPr="00102819">
        <w:rPr>
          <w:b/>
          <w:bCs/>
          <w:i/>
          <w:iCs/>
        </w:rPr>
        <w:lastRenderedPageBreak/>
        <w:t xml:space="preserve">Письмо </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30465" w:rsidRPr="00102819" w:rsidRDefault="00F30465" w:rsidP="00F30465">
      <w:pPr>
        <w:pStyle w:val="a4"/>
        <w:spacing w:line="240" w:lineRule="atLeast"/>
      </w:pPr>
      <w:r w:rsidRPr="00102819">
        <w:t>• излагать содержание прослушанного или прочитанного текста (подробно, сжато, выборочно) в форме ученического изложения, а также тезисов, плана;</w:t>
      </w:r>
    </w:p>
    <w:p w:rsidR="00F30465" w:rsidRPr="00102819" w:rsidRDefault="00F30465" w:rsidP="00F30465">
      <w:pPr>
        <w:pStyle w:val="a4"/>
        <w:spacing w:line="240" w:lineRule="atLeast"/>
      </w:pPr>
      <w:r w:rsidRPr="00102819">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писать рецензии, рефераты;</w:t>
      </w:r>
    </w:p>
    <w:p w:rsidR="00F30465" w:rsidRPr="00102819" w:rsidRDefault="00F30465" w:rsidP="00F30465">
      <w:pPr>
        <w:pStyle w:val="a4"/>
        <w:spacing w:line="240" w:lineRule="atLeast"/>
      </w:pPr>
      <w:r w:rsidRPr="00102819">
        <w:t>• </w:t>
      </w:r>
      <w:r w:rsidRPr="00102819">
        <w:rPr>
          <w:i/>
          <w:iCs/>
        </w:rPr>
        <w:t>составлять аннотации, тезисы выступления, конспекты;</w:t>
      </w:r>
    </w:p>
    <w:p w:rsidR="00F30465" w:rsidRPr="00102819" w:rsidRDefault="00F30465" w:rsidP="00F30465">
      <w:pPr>
        <w:pStyle w:val="a4"/>
        <w:spacing w:line="240" w:lineRule="atLeast"/>
      </w:pPr>
      <w:r w:rsidRPr="00102819">
        <w:t>• </w:t>
      </w:r>
      <w:r w:rsidRPr="00102819">
        <w:rPr>
          <w:i/>
          <w:iCs/>
        </w:rPr>
        <w:t xml:space="preserve">писать резюме, деловые письма, </w:t>
      </w:r>
      <w:proofErr w:type="spellStart"/>
      <w:r w:rsidRPr="00102819">
        <w:rPr>
          <w:i/>
          <w:iCs/>
        </w:rPr>
        <w:t>объявленияс</w:t>
      </w:r>
      <w:proofErr w:type="spellEnd"/>
      <w:r w:rsidRPr="00102819">
        <w:rPr>
          <w:i/>
          <w:iCs/>
        </w:rPr>
        <w:t xml:space="preserve"> учётом внеязыковых требований, предъявляемых к ним, и в соответствии со спецификой употребления языковых средств.</w:t>
      </w:r>
    </w:p>
    <w:p w:rsidR="00F30465" w:rsidRPr="00102819" w:rsidRDefault="00F30465" w:rsidP="00F30465">
      <w:pPr>
        <w:pStyle w:val="a4"/>
        <w:shd w:val="clear" w:color="auto" w:fill="FFFFFF"/>
        <w:spacing w:line="240" w:lineRule="atLeast"/>
      </w:pPr>
    </w:p>
    <w:p w:rsidR="00F30465" w:rsidRPr="00102819" w:rsidRDefault="00F30465" w:rsidP="00F30465">
      <w:pPr>
        <w:pStyle w:val="a4"/>
        <w:shd w:val="clear" w:color="auto" w:fill="FFFFFF"/>
        <w:spacing w:line="240" w:lineRule="atLeast"/>
      </w:pPr>
      <w:r w:rsidRPr="00102819">
        <w:rPr>
          <w:b/>
          <w:bCs/>
        </w:rPr>
        <w:t>Текст</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30465" w:rsidRPr="00102819" w:rsidRDefault="00F30465" w:rsidP="00F30465">
      <w:pPr>
        <w:pStyle w:val="a4"/>
        <w:spacing w:line="240" w:lineRule="atLeast"/>
      </w:pPr>
      <w:r w:rsidRPr="00102819">
        <w:t>• осуществлять информационную переработку текста, передавая его содержание в виде плана (простого, сложного), тезисов, схемы, таблицы и т. п.;</w:t>
      </w:r>
    </w:p>
    <w:p w:rsidR="00F30465" w:rsidRPr="00102819" w:rsidRDefault="00F30465" w:rsidP="00F30465">
      <w:pPr>
        <w:pStyle w:val="a4"/>
        <w:spacing w:line="240" w:lineRule="atLeast"/>
      </w:pPr>
      <w:r w:rsidRPr="00102819">
        <w:t>• создавать и редактировать собственные тексты различных типов речи, стилей, жанров с учётом требований к построению связного текста.</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F30465" w:rsidRPr="00102819" w:rsidRDefault="00F30465" w:rsidP="00F30465">
      <w:pPr>
        <w:pStyle w:val="a4"/>
        <w:spacing w:line="240" w:lineRule="atLeast"/>
      </w:pPr>
    </w:p>
    <w:p w:rsidR="00F30465" w:rsidRPr="00102819" w:rsidRDefault="00F30465" w:rsidP="00F30465">
      <w:pPr>
        <w:pStyle w:val="a4"/>
        <w:shd w:val="clear" w:color="auto" w:fill="FFFFFF"/>
        <w:spacing w:line="240" w:lineRule="atLeast"/>
      </w:pPr>
      <w:r w:rsidRPr="00102819">
        <w:rPr>
          <w:b/>
          <w:bCs/>
        </w:rPr>
        <w:t>Функциональные разновидности языка</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lastRenderedPageBreak/>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30465" w:rsidRPr="00102819" w:rsidRDefault="00F30465" w:rsidP="00F30465">
      <w:pPr>
        <w:pStyle w:val="a4"/>
        <w:spacing w:line="240" w:lineRule="atLeast"/>
      </w:pPr>
      <w:r w:rsidRPr="00102819">
        <w:t xml:space="preserve">• различать и анализировать тексты разных жанров, </w:t>
      </w:r>
    </w:p>
    <w:p w:rsidR="00F30465" w:rsidRPr="00102819" w:rsidRDefault="00F30465" w:rsidP="00F30465">
      <w:pPr>
        <w:pStyle w:val="a4"/>
        <w:spacing w:line="240" w:lineRule="atLeast"/>
      </w:pPr>
      <w:r w:rsidRPr="00102819">
        <w:t>• создавать устные и письменные высказывания разных стилей, жанров и типов речи;</w:t>
      </w:r>
    </w:p>
    <w:p w:rsidR="00F30465" w:rsidRPr="00102819" w:rsidRDefault="00F30465" w:rsidP="00F30465">
      <w:pPr>
        <w:pStyle w:val="a4"/>
        <w:spacing w:line="240" w:lineRule="atLeast"/>
      </w:pPr>
      <w:r w:rsidRPr="00102819">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30465" w:rsidRPr="00102819" w:rsidRDefault="00F30465" w:rsidP="00F30465">
      <w:pPr>
        <w:pStyle w:val="a4"/>
        <w:spacing w:line="240" w:lineRule="atLeast"/>
      </w:pPr>
      <w:r w:rsidRPr="00102819">
        <w:t>• исправлять речевые недостатки, редактировать текст;</w:t>
      </w:r>
    </w:p>
    <w:p w:rsidR="00F30465" w:rsidRPr="00102819" w:rsidRDefault="00F30465" w:rsidP="00F30465">
      <w:pPr>
        <w:pStyle w:val="a4"/>
        <w:spacing w:line="240" w:lineRule="atLeast"/>
      </w:pPr>
      <w:r w:rsidRPr="00102819">
        <w:t>• выступать перед аудиторией сверстников с небольшими информационными сообщениями, сообщением и небольшим докладом на учебно-научную тему.</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различать и анализировать тексты разговорного характера, научные, публицистические, официально-деловые, тексты художественной литературы</w:t>
      </w:r>
      <w:r w:rsidR="00C93D31">
        <w:rPr>
          <w:i/>
          <w:iCs/>
        </w:rPr>
        <w:t xml:space="preserve"> </w:t>
      </w:r>
      <w:r w:rsidRPr="00102819">
        <w:rPr>
          <w:i/>
          <w:iCs/>
        </w:rPr>
        <w:t>с</w:t>
      </w:r>
      <w:r w:rsidR="00C93D31">
        <w:rPr>
          <w:i/>
          <w:iCs/>
        </w:rPr>
        <w:t xml:space="preserve"> </w:t>
      </w:r>
      <w:r w:rsidRPr="00102819">
        <w:rPr>
          <w:i/>
          <w:iCs/>
        </w:rPr>
        <w:t>точки зрения специфики использования в них лексических, морфологических, синтаксических средств;</w:t>
      </w:r>
    </w:p>
    <w:p w:rsidR="00F30465" w:rsidRPr="00102819" w:rsidRDefault="00F30465" w:rsidP="00F30465">
      <w:pPr>
        <w:pStyle w:val="a4"/>
        <w:spacing w:line="240" w:lineRule="atLeast"/>
      </w:pPr>
      <w:r w:rsidRPr="00102819">
        <w:t>• </w:t>
      </w:r>
      <w:r w:rsidRPr="00102819">
        <w:rPr>
          <w:i/>
          <w:iCs/>
        </w:rPr>
        <w:t>создавать тексты различных функциональных стилей и жанров,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F30465" w:rsidRPr="00102819" w:rsidRDefault="00F30465" w:rsidP="00F30465">
      <w:pPr>
        <w:pStyle w:val="a4"/>
        <w:spacing w:line="240" w:lineRule="atLeast"/>
      </w:pPr>
      <w:r w:rsidRPr="00102819">
        <w:t>• </w:t>
      </w:r>
      <w:r w:rsidRPr="00102819">
        <w:rPr>
          <w:i/>
          <w:iCs/>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30465" w:rsidRPr="00102819" w:rsidRDefault="00F30465" w:rsidP="00F30465">
      <w:pPr>
        <w:pStyle w:val="a4"/>
        <w:spacing w:line="240" w:lineRule="atLeast"/>
      </w:pPr>
      <w:r w:rsidRPr="00102819">
        <w:t>• </w:t>
      </w:r>
      <w:r w:rsidRPr="00102819">
        <w:rPr>
          <w:i/>
          <w:iCs/>
        </w:rPr>
        <w:t>выступать перед аудиторией сверстников с небольшой протокольно-этикетной, развлекательной, убеждающей речью.</w:t>
      </w:r>
    </w:p>
    <w:p w:rsidR="00F30465" w:rsidRPr="00102819" w:rsidRDefault="00F30465" w:rsidP="00F30465">
      <w:pPr>
        <w:pStyle w:val="a4"/>
        <w:spacing w:line="240" w:lineRule="atLeast"/>
      </w:pPr>
    </w:p>
    <w:p w:rsidR="00F30465" w:rsidRPr="00102819" w:rsidRDefault="00F30465" w:rsidP="00F30465">
      <w:pPr>
        <w:pStyle w:val="a4"/>
        <w:shd w:val="clear" w:color="auto" w:fill="FFFFFF"/>
        <w:spacing w:line="240" w:lineRule="atLeast"/>
      </w:pPr>
      <w:r w:rsidRPr="00102819">
        <w:rPr>
          <w:b/>
          <w:bCs/>
        </w:rPr>
        <w:t>Общие сведения о языке</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30465" w:rsidRPr="00102819" w:rsidRDefault="00F30465" w:rsidP="00F30465">
      <w:pPr>
        <w:pStyle w:val="a4"/>
        <w:spacing w:line="240" w:lineRule="atLeast"/>
      </w:pPr>
      <w:r w:rsidRPr="00102819">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30465" w:rsidRPr="00102819" w:rsidRDefault="00F30465" w:rsidP="00F30465">
      <w:pPr>
        <w:pStyle w:val="a4"/>
        <w:spacing w:line="240" w:lineRule="atLeast"/>
      </w:pPr>
      <w:r w:rsidRPr="00102819">
        <w:lastRenderedPageBreak/>
        <w:t>• оценивать использование основных изобразительных средств языка.</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характеризовать вклад выдающихся лингвистов в развитие русистики.</w:t>
      </w:r>
    </w:p>
    <w:p w:rsidR="00F30465" w:rsidRPr="00102819" w:rsidRDefault="00F30465" w:rsidP="00F30465">
      <w:pPr>
        <w:pStyle w:val="a4"/>
        <w:spacing w:line="240" w:lineRule="atLeast"/>
      </w:pPr>
    </w:p>
    <w:p w:rsidR="00F30465" w:rsidRPr="00102819" w:rsidRDefault="00F30465" w:rsidP="00F30465">
      <w:pPr>
        <w:pStyle w:val="a4"/>
        <w:shd w:val="clear" w:color="auto" w:fill="FFFFFF"/>
        <w:spacing w:line="240" w:lineRule="atLeast"/>
      </w:pPr>
      <w:r w:rsidRPr="00102819">
        <w:rPr>
          <w:b/>
          <w:bCs/>
        </w:rPr>
        <w:t>Фонетика и орфоэпия. Графика</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проводить фонетический анализ слова;</w:t>
      </w:r>
    </w:p>
    <w:p w:rsidR="00F30465" w:rsidRPr="00102819" w:rsidRDefault="00F30465" w:rsidP="00F30465">
      <w:pPr>
        <w:pStyle w:val="a4"/>
        <w:spacing w:line="240" w:lineRule="atLeast"/>
      </w:pPr>
      <w:r w:rsidRPr="00102819">
        <w:t>• соблюдать основные орфоэпические правила современного русского литературного языка;</w:t>
      </w:r>
    </w:p>
    <w:p w:rsidR="00F30465" w:rsidRPr="00102819" w:rsidRDefault="00F30465" w:rsidP="00F30465">
      <w:pPr>
        <w:pStyle w:val="a4"/>
        <w:spacing w:line="240" w:lineRule="atLeast"/>
      </w:pPr>
      <w:r w:rsidRPr="00102819">
        <w:t>• извлекать необходимую информацию из орфоэпических словарей и справочников; использовать её в различных видах деятельности.</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опознавать основные выразительные средства фонетики (звукопись);</w:t>
      </w:r>
    </w:p>
    <w:p w:rsidR="00F30465" w:rsidRPr="00102819" w:rsidRDefault="00F30465" w:rsidP="00F30465">
      <w:pPr>
        <w:pStyle w:val="a4"/>
        <w:spacing w:line="240" w:lineRule="atLeast"/>
      </w:pPr>
      <w:r w:rsidRPr="00102819">
        <w:t>• </w:t>
      </w:r>
      <w:r w:rsidRPr="00102819">
        <w:rPr>
          <w:i/>
          <w:iCs/>
        </w:rPr>
        <w:t>выразительно читать прозаические и поэтические тексты;</w:t>
      </w:r>
    </w:p>
    <w:p w:rsidR="00F30465" w:rsidRPr="00102819" w:rsidRDefault="00F30465" w:rsidP="00F30465">
      <w:pPr>
        <w:pStyle w:val="a4"/>
        <w:spacing w:line="240" w:lineRule="atLeast"/>
      </w:pPr>
      <w:r w:rsidRPr="00102819">
        <w:t>• </w:t>
      </w:r>
      <w:r w:rsidRPr="00102819">
        <w:rPr>
          <w:i/>
          <w:iCs/>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30465" w:rsidRPr="00102819" w:rsidRDefault="00F30465" w:rsidP="00F30465">
      <w:pPr>
        <w:pStyle w:val="a4"/>
        <w:spacing w:line="240" w:lineRule="atLeast"/>
      </w:pPr>
    </w:p>
    <w:p w:rsidR="00F30465" w:rsidRPr="00102819" w:rsidRDefault="00F30465" w:rsidP="00F30465">
      <w:pPr>
        <w:pStyle w:val="a4"/>
        <w:spacing w:line="240" w:lineRule="atLeast"/>
        <w:jc w:val="center"/>
      </w:pPr>
      <w:proofErr w:type="spellStart"/>
      <w:r w:rsidRPr="00102819">
        <w:rPr>
          <w:b/>
          <w:bCs/>
        </w:rPr>
        <w:t>Морфемика</w:t>
      </w:r>
      <w:proofErr w:type="spellEnd"/>
      <w:r w:rsidRPr="00102819">
        <w:rPr>
          <w:b/>
          <w:bCs/>
        </w:rPr>
        <w:t xml:space="preserve"> и словообразование</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делить слова на морфемы на основе смыслового, грамматического и словообразовательного анализа слова;</w:t>
      </w:r>
    </w:p>
    <w:p w:rsidR="00F30465" w:rsidRPr="00102819" w:rsidRDefault="00F30465" w:rsidP="00F30465">
      <w:pPr>
        <w:pStyle w:val="a4"/>
        <w:spacing w:line="240" w:lineRule="atLeast"/>
      </w:pPr>
      <w:r w:rsidRPr="00102819">
        <w:t>• различать изученные способы словообразования;</w:t>
      </w:r>
    </w:p>
    <w:p w:rsidR="00F30465" w:rsidRPr="00102819" w:rsidRDefault="00F30465" w:rsidP="00F30465">
      <w:pPr>
        <w:pStyle w:val="a4"/>
        <w:spacing w:line="240" w:lineRule="atLeast"/>
      </w:pPr>
      <w:r w:rsidRPr="00102819">
        <w:t>• анализировать и самостоятельно составлять словообразовательные пары и словообразовательные цепочки слов;</w:t>
      </w:r>
    </w:p>
    <w:p w:rsidR="00F30465" w:rsidRPr="00102819" w:rsidRDefault="00F30465" w:rsidP="00F30465">
      <w:pPr>
        <w:pStyle w:val="a4"/>
        <w:spacing w:line="240" w:lineRule="atLeast"/>
      </w:pPr>
      <w:r w:rsidRPr="00102819">
        <w:t xml:space="preserve">• применять знания и умения по </w:t>
      </w:r>
      <w:proofErr w:type="spellStart"/>
      <w:r w:rsidRPr="00102819">
        <w:t>морфемике</w:t>
      </w:r>
      <w:proofErr w:type="spellEnd"/>
      <w:r w:rsidRPr="00102819">
        <w:t xml:space="preserve"> и словообразованию в практике правописания, а также при проведении грамматического и лексического анализа слов.</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30465" w:rsidRPr="00102819" w:rsidRDefault="00F30465" w:rsidP="00F30465">
      <w:pPr>
        <w:pStyle w:val="a4"/>
        <w:spacing w:line="240" w:lineRule="atLeast"/>
      </w:pPr>
      <w:r w:rsidRPr="00102819">
        <w:lastRenderedPageBreak/>
        <w:t>• </w:t>
      </w:r>
      <w:r w:rsidRPr="00102819">
        <w:rPr>
          <w:i/>
          <w:iCs/>
        </w:rPr>
        <w:t>опознавать основные выразительные средства словообразования в художественной речи и оценивать их;</w:t>
      </w:r>
    </w:p>
    <w:p w:rsidR="00F30465" w:rsidRPr="00102819" w:rsidRDefault="00F30465" w:rsidP="00F30465">
      <w:pPr>
        <w:pStyle w:val="a4"/>
        <w:spacing w:line="240" w:lineRule="atLeast"/>
      </w:pPr>
      <w:r w:rsidRPr="00102819">
        <w:t>• </w:t>
      </w:r>
      <w:r w:rsidRPr="00102819">
        <w:rPr>
          <w:i/>
          <w:iCs/>
        </w:rPr>
        <w:t xml:space="preserve">извлекать </w:t>
      </w:r>
      <w:proofErr w:type="spellStart"/>
      <w:r w:rsidRPr="00102819">
        <w:rPr>
          <w:i/>
          <w:iCs/>
        </w:rPr>
        <w:t>необходимуюинформациюиз</w:t>
      </w:r>
      <w:proofErr w:type="spellEnd"/>
      <w:r w:rsidRPr="00102819">
        <w:rPr>
          <w:i/>
          <w:iCs/>
        </w:rPr>
        <w:t xml:space="preserve"> морфемных, словообразовательных и этимологических словарей и справочников, в том числе мультимедийных;</w:t>
      </w:r>
    </w:p>
    <w:p w:rsidR="00F30465" w:rsidRPr="00102819" w:rsidRDefault="00F30465" w:rsidP="00F30465">
      <w:pPr>
        <w:pStyle w:val="a4"/>
        <w:spacing w:line="240" w:lineRule="atLeast"/>
      </w:pPr>
      <w:r w:rsidRPr="00102819">
        <w:t>• </w:t>
      </w:r>
      <w:r w:rsidRPr="00102819">
        <w:rPr>
          <w:i/>
          <w:iCs/>
        </w:rPr>
        <w:t>использовать этимологическую справку для объяснения правописания и лексического значения слова.</w:t>
      </w:r>
    </w:p>
    <w:p w:rsidR="00F30465" w:rsidRPr="00102819" w:rsidRDefault="00F30465" w:rsidP="00F30465">
      <w:pPr>
        <w:pStyle w:val="a4"/>
        <w:shd w:val="clear" w:color="auto" w:fill="FFFFFF"/>
        <w:spacing w:line="240" w:lineRule="atLeast"/>
      </w:pPr>
      <w:r w:rsidRPr="00102819">
        <w:rPr>
          <w:b/>
          <w:bCs/>
        </w:rPr>
        <w:t>Лексикология и фразеология</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30465" w:rsidRPr="00102819" w:rsidRDefault="00F30465" w:rsidP="00F30465">
      <w:pPr>
        <w:pStyle w:val="a4"/>
        <w:spacing w:line="240" w:lineRule="atLeast"/>
      </w:pPr>
      <w:r w:rsidRPr="00102819">
        <w:t>• группировать слова по тематическим группам;</w:t>
      </w:r>
    </w:p>
    <w:p w:rsidR="00F30465" w:rsidRPr="00102819" w:rsidRDefault="00F30465" w:rsidP="00F30465">
      <w:pPr>
        <w:pStyle w:val="a4"/>
        <w:spacing w:line="240" w:lineRule="atLeast"/>
      </w:pPr>
      <w:r w:rsidRPr="00102819">
        <w:t>• подбирать к словам синонимы, антонимы;</w:t>
      </w:r>
    </w:p>
    <w:p w:rsidR="00F30465" w:rsidRPr="00102819" w:rsidRDefault="00F30465" w:rsidP="00F30465">
      <w:pPr>
        <w:pStyle w:val="a4"/>
        <w:spacing w:line="240" w:lineRule="atLeast"/>
      </w:pPr>
      <w:r w:rsidRPr="00102819">
        <w:t>• опознавать фразеологические обороты;</w:t>
      </w:r>
    </w:p>
    <w:p w:rsidR="00F30465" w:rsidRPr="00102819" w:rsidRDefault="00F30465" w:rsidP="00F30465">
      <w:pPr>
        <w:pStyle w:val="a4"/>
        <w:spacing w:line="240" w:lineRule="atLeast"/>
      </w:pPr>
      <w:r w:rsidRPr="00102819">
        <w:t>• соблюдать лексические нормы в устных и письменных высказываниях;</w:t>
      </w:r>
    </w:p>
    <w:p w:rsidR="00F30465" w:rsidRPr="00102819" w:rsidRDefault="00F30465" w:rsidP="00F30465">
      <w:pPr>
        <w:pStyle w:val="a4"/>
        <w:spacing w:line="240" w:lineRule="atLeast"/>
      </w:pPr>
      <w:r w:rsidRPr="00102819">
        <w:t>• использовать лексическую синонимию как средство исправления неоправданного повтора в речи и как средство связи предложений в тексте;</w:t>
      </w:r>
    </w:p>
    <w:p w:rsidR="00F30465" w:rsidRPr="00102819" w:rsidRDefault="00F30465" w:rsidP="00F30465">
      <w:pPr>
        <w:pStyle w:val="a4"/>
        <w:spacing w:line="240" w:lineRule="atLeast"/>
      </w:pPr>
      <w:r w:rsidRPr="00102819">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объяснять общие принципы классификации словарного состава русского языка;</w:t>
      </w:r>
    </w:p>
    <w:p w:rsidR="00F30465" w:rsidRPr="00102819" w:rsidRDefault="00F30465" w:rsidP="00F30465">
      <w:pPr>
        <w:pStyle w:val="a4"/>
        <w:spacing w:line="240" w:lineRule="atLeast"/>
      </w:pPr>
      <w:r w:rsidRPr="00102819">
        <w:t>• </w:t>
      </w:r>
      <w:r w:rsidRPr="00102819">
        <w:rPr>
          <w:i/>
          <w:iCs/>
        </w:rPr>
        <w:t>аргументировать различие лексического и грамматического значений слова;</w:t>
      </w:r>
    </w:p>
    <w:p w:rsidR="00F30465" w:rsidRPr="00102819" w:rsidRDefault="00F30465" w:rsidP="00F30465">
      <w:pPr>
        <w:pStyle w:val="a4"/>
        <w:spacing w:line="240" w:lineRule="atLeast"/>
      </w:pPr>
      <w:r w:rsidRPr="00102819">
        <w:t>• </w:t>
      </w:r>
      <w:r w:rsidRPr="00102819">
        <w:rPr>
          <w:i/>
          <w:iCs/>
        </w:rPr>
        <w:t>опознавать омонимы разных видов;</w:t>
      </w:r>
    </w:p>
    <w:p w:rsidR="00F30465" w:rsidRPr="00102819" w:rsidRDefault="00F30465" w:rsidP="00F30465">
      <w:pPr>
        <w:pStyle w:val="a4"/>
        <w:spacing w:line="240" w:lineRule="atLeast"/>
      </w:pPr>
      <w:r w:rsidRPr="00102819">
        <w:t>• </w:t>
      </w:r>
      <w:r w:rsidRPr="00102819">
        <w:rPr>
          <w:i/>
          <w:iCs/>
        </w:rPr>
        <w:t>оценивать собственную и чужую речь с точки зрения точного, уместного и выразительного словоупотребления;</w:t>
      </w:r>
    </w:p>
    <w:p w:rsidR="00F30465" w:rsidRPr="00102819" w:rsidRDefault="00F30465" w:rsidP="00F30465">
      <w:pPr>
        <w:pStyle w:val="a4"/>
        <w:spacing w:line="240" w:lineRule="atLeast"/>
      </w:pPr>
      <w:r w:rsidRPr="00102819">
        <w:t>• </w:t>
      </w:r>
      <w:r w:rsidRPr="00102819">
        <w:rPr>
          <w:i/>
          <w:iCs/>
        </w:rPr>
        <w:t xml:space="preserve">извлекать необходимую </w:t>
      </w:r>
      <w:proofErr w:type="spellStart"/>
      <w:r w:rsidRPr="00102819">
        <w:rPr>
          <w:i/>
          <w:iCs/>
        </w:rPr>
        <w:t>информациюиз</w:t>
      </w:r>
      <w:proofErr w:type="spellEnd"/>
      <w:r w:rsidRPr="00102819">
        <w:rPr>
          <w:i/>
          <w:iCs/>
        </w:rPr>
        <w:t xml:space="preserve">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proofErr w:type="gramStart"/>
      <w:r w:rsidRPr="00102819">
        <w:rPr>
          <w:i/>
          <w:iCs/>
        </w:rPr>
        <w:t>)и</w:t>
      </w:r>
      <w:proofErr w:type="gramEnd"/>
      <w:r w:rsidRPr="00102819">
        <w:rPr>
          <w:i/>
          <w:iCs/>
        </w:rPr>
        <w:t xml:space="preserve"> справочников, в том числе мультимедийных; использовать эту информацию в различных видах деятельности.</w:t>
      </w:r>
    </w:p>
    <w:p w:rsidR="00F30465" w:rsidRPr="00102819" w:rsidRDefault="00F30465" w:rsidP="00F30465">
      <w:pPr>
        <w:pStyle w:val="a4"/>
        <w:spacing w:line="240" w:lineRule="atLeast"/>
      </w:pPr>
      <w:r w:rsidRPr="00102819">
        <w:rPr>
          <w:b/>
          <w:bCs/>
        </w:rPr>
        <w:t>Морфология</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lastRenderedPageBreak/>
        <w:t>• опознавать самостоятельные (знаменательные) части речи и их формы, служебные части речи;</w:t>
      </w:r>
    </w:p>
    <w:p w:rsidR="00F30465" w:rsidRPr="00102819" w:rsidRDefault="00F30465" w:rsidP="00F30465">
      <w:pPr>
        <w:pStyle w:val="a4"/>
        <w:spacing w:line="240" w:lineRule="atLeast"/>
      </w:pPr>
      <w:r w:rsidRPr="00102819">
        <w:t>• анализировать слово с точки зрения его принадлежности к той или иной части речи;</w:t>
      </w:r>
    </w:p>
    <w:p w:rsidR="00F30465" w:rsidRPr="00102819" w:rsidRDefault="00F30465" w:rsidP="00F30465">
      <w:pPr>
        <w:pStyle w:val="a4"/>
        <w:spacing w:line="240" w:lineRule="atLeast"/>
      </w:pPr>
      <w:r w:rsidRPr="00102819">
        <w:t>• употреблять формы слов различных частей речи в соответствии с нормами современного русского литературного языка;</w:t>
      </w:r>
    </w:p>
    <w:p w:rsidR="00F30465" w:rsidRPr="00102819" w:rsidRDefault="00F30465" w:rsidP="00F30465">
      <w:pPr>
        <w:pStyle w:val="a4"/>
        <w:spacing w:line="240" w:lineRule="atLeast"/>
      </w:pPr>
      <w:r w:rsidRPr="00102819">
        <w:t>• применять морфологические знания и умения в практике правописания, в различных видах анализа;</w:t>
      </w:r>
    </w:p>
    <w:p w:rsidR="00F30465" w:rsidRPr="00102819" w:rsidRDefault="00F30465" w:rsidP="00F30465">
      <w:pPr>
        <w:pStyle w:val="a4"/>
        <w:spacing w:line="240" w:lineRule="atLeast"/>
      </w:pPr>
      <w:r w:rsidRPr="00102819">
        <w:t>• распознавать явления грамматической омонимии, существенные для решения орфографических и пунктуационных задач.</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анализировать синонимические средства морфологии;</w:t>
      </w:r>
    </w:p>
    <w:p w:rsidR="00F30465" w:rsidRPr="00102819" w:rsidRDefault="00F30465" w:rsidP="00F30465">
      <w:pPr>
        <w:pStyle w:val="a4"/>
        <w:spacing w:line="240" w:lineRule="atLeast"/>
      </w:pPr>
      <w:r w:rsidRPr="00102819">
        <w:t>• </w:t>
      </w:r>
      <w:r w:rsidRPr="00102819">
        <w:rPr>
          <w:i/>
          <w:iCs/>
        </w:rPr>
        <w:t>различать грамматические омонимы;</w:t>
      </w:r>
    </w:p>
    <w:p w:rsidR="00F30465" w:rsidRPr="00102819" w:rsidRDefault="00F30465" w:rsidP="00F30465">
      <w:pPr>
        <w:pStyle w:val="a4"/>
        <w:spacing w:line="240" w:lineRule="atLeast"/>
      </w:pPr>
      <w:r w:rsidRPr="00102819">
        <w:t>• </w:t>
      </w:r>
      <w:r w:rsidRPr="00102819">
        <w:rPr>
          <w:i/>
          <w:iCs/>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102819">
        <w:rPr>
          <w:i/>
          <w:iCs/>
        </w:rPr>
        <w:t>дств в т</w:t>
      </w:r>
      <w:proofErr w:type="gramEnd"/>
      <w:r w:rsidRPr="00102819">
        <w:rPr>
          <w:i/>
          <w:iCs/>
        </w:rPr>
        <w:t>екстах научного и официально-делового стилей речи;</w:t>
      </w:r>
    </w:p>
    <w:p w:rsidR="00F30465" w:rsidRPr="00102819" w:rsidRDefault="00F30465" w:rsidP="00F30465">
      <w:pPr>
        <w:pStyle w:val="a4"/>
        <w:spacing w:line="240" w:lineRule="atLeast"/>
      </w:pPr>
      <w:r w:rsidRPr="00102819">
        <w:t>• </w:t>
      </w:r>
      <w:r w:rsidRPr="00102819">
        <w:rPr>
          <w:i/>
          <w:iCs/>
        </w:rPr>
        <w:t xml:space="preserve">извлекать необходимую </w:t>
      </w:r>
      <w:proofErr w:type="spellStart"/>
      <w:r w:rsidRPr="00102819">
        <w:rPr>
          <w:i/>
          <w:iCs/>
        </w:rPr>
        <w:t>информациюиз</w:t>
      </w:r>
      <w:proofErr w:type="spellEnd"/>
      <w:r w:rsidRPr="00102819">
        <w:rPr>
          <w:i/>
          <w:iCs/>
        </w:rPr>
        <w:t xml:space="preserve"> словарей грамматических трудностей, в том числе мультимедийных; использовать эту информацию в различных видах деятельности.</w:t>
      </w:r>
    </w:p>
    <w:p w:rsidR="00F30465" w:rsidRPr="00102819" w:rsidRDefault="00F30465" w:rsidP="00F30465">
      <w:pPr>
        <w:pStyle w:val="a4"/>
        <w:spacing w:line="240" w:lineRule="atLeast"/>
      </w:pPr>
      <w:r w:rsidRPr="00102819">
        <w:rPr>
          <w:b/>
          <w:bCs/>
        </w:rPr>
        <w:t>Синтаксис</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опознавать основные единицы синтаксиса (словосочетание, предложение) и их виды;</w:t>
      </w:r>
    </w:p>
    <w:p w:rsidR="00F30465" w:rsidRPr="00102819" w:rsidRDefault="00F30465" w:rsidP="00F30465">
      <w:pPr>
        <w:pStyle w:val="a4"/>
        <w:spacing w:line="240" w:lineRule="atLeast"/>
      </w:pPr>
      <w:r w:rsidRPr="00102819">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30465" w:rsidRPr="00102819" w:rsidRDefault="00F30465" w:rsidP="00F30465">
      <w:pPr>
        <w:pStyle w:val="a4"/>
        <w:spacing w:line="240" w:lineRule="atLeast"/>
      </w:pPr>
      <w:r w:rsidRPr="00102819">
        <w:t>• употреблять синтаксические единицы в соответствии с нормами современного русского литературного языка;</w:t>
      </w:r>
    </w:p>
    <w:p w:rsidR="00F30465" w:rsidRPr="00102819" w:rsidRDefault="00F30465" w:rsidP="00F30465">
      <w:pPr>
        <w:pStyle w:val="a4"/>
        <w:spacing w:line="240" w:lineRule="atLeast"/>
      </w:pPr>
      <w:r w:rsidRPr="00102819">
        <w:t>• использовать разнообразные синонимические синтаксические конструкции в собственной речевой практике;</w:t>
      </w:r>
    </w:p>
    <w:p w:rsidR="00F30465" w:rsidRPr="00102819" w:rsidRDefault="00F30465" w:rsidP="00F30465">
      <w:pPr>
        <w:pStyle w:val="a4"/>
        <w:spacing w:line="240" w:lineRule="atLeast"/>
      </w:pPr>
      <w:r w:rsidRPr="00102819">
        <w:t>• применять синтаксические знания и умения в практике правописания, в различных видах анализа.</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анализировать синонимические средства синтаксиса;</w:t>
      </w:r>
    </w:p>
    <w:p w:rsidR="00F30465" w:rsidRPr="00102819" w:rsidRDefault="00F30465" w:rsidP="00F30465">
      <w:pPr>
        <w:pStyle w:val="a4"/>
        <w:spacing w:line="240" w:lineRule="atLeast"/>
      </w:pPr>
      <w:r w:rsidRPr="00102819">
        <w:t>• </w:t>
      </w:r>
      <w:r w:rsidRPr="00102819">
        <w:rPr>
          <w:i/>
          <w:iCs/>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30465" w:rsidRPr="00102819" w:rsidRDefault="00F30465" w:rsidP="00F30465">
      <w:pPr>
        <w:pStyle w:val="a4"/>
        <w:spacing w:line="240" w:lineRule="atLeast"/>
      </w:pPr>
      <w:r w:rsidRPr="00102819">
        <w:lastRenderedPageBreak/>
        <w:t>• </w:t>
      </w:r>
      <w:r w:rsidRPr="00102819">
        <w:rPr>
          <w:i/>
          <w:iCs/>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30465" w:rsidRPr="00102819" w:rsidRDefault="00F30465" w:rsidP="00F30465">
      <w:pPr>
        <w:pStyle w:val="a4"/>
        <w:spacing w:line="240" w:lineRule="atLeast"/>
      </w:pPr>
      <w:r w:rsidRPr="00102819">
        <w:rPr>
          <w:b/>
          <w:bCs/>
        </w:rPr>
        <w:t>Правописание: орфография и пунктуация</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соблюдать орфографические и пунктуационные нормы в процессе письма (в объёме содержания курса);</w:t>
      </w:r>
    </w:p>
    <w:p w:rsidR="00F30465" w:rsidRPr="00102819" w:rsidRDefault="00F30465" w:rsidP="00F30465">
      <w:pPr>
        <w:pStyle w:val="a4"/>
        <w:spacing w:line="240" w:lineRule="atLeast"/>
      </w:pPr>
      <w:r w:rsidRPr="00102819">
        <w:t>• объяснять выбор написания в устной форме (рассуждение) и письменной форме (с помощью графических символов);</w:t>
      </w:r>
    </w:p>
    <w:p w:rsidR="00F30465" w:rsidRPr="00102819" w:rsidRDefault="00F30465" w:rsidP="00F30465">
      <w:pPr>
        <w:pStyle w:val="a4"/>
        <w:spacing w:line="240" w:lineRule="atLeast"/>
      </w:pPr>
      <w:r w:rsidRPr="00102819">
        <w:t>• обнаруживать и исправлять орфографические и пунктуационные ошибки;</w:t>
      </w:r>
    </w:p>
    <w:p w:rsidR="00F30465" w:rsidRPr="00102819" w:rsidRDefault="00F30465" w:rsidP="00F30465">
      <w:pPr>
        <w:pStyle w:val="a4"/>
        <w:spacing w:line="240" w:lineRule="atLeast"/>
      </w:pPr>
      <w:r w:rsidRPr="00102819">
        <w:t>• извлекать необходимую информацию из орфографических словарей и справочников; использовать её в процессе письма.</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демонстрировать роль орфографии и пунктуации в передаче смысловой стороны речи;</w:t>
      </w:r>
    </w:p>
    <w:p w:rsidR="00F30465" w:rsidRPr="00102819" w:rsidRDefault="00F30465" w:rsidP="00F30465">
      <w:pPr>
        <w:pStyle w:val="a4"/>
        <w:spacing w:line="240" w:lineRule="atLeast"/>
      </w:pPr>
      <w:r w:rsidRPr="00102819">
        <w:t>• </w:t>
      </w:r>
      <w:r w:rsidRPr="00102819">
        <w:rPr>
          <w:i/>
          <w:iCs/>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30465" w:rsidRPr="00102819" w:rsidRDefault="00F30465" w:rsidP="00F30465">
      <w:pPr>
        <w:pStyle w:val="a4"/>
        <w:spacing w:line="240" w:lineRule="atLeast"/>
        <w:jc w:val="center"/>
      </w:pPr>
      <w:r w:rsidRPr="00102819">
        <w:rPr>
          <w:b/>
          <w:bCs/>
        </w:rPr>
        <w:t>Язык и культура</w:t>
      </w:r>
    </w:p>
    <w:p w:rsidR="00F30465" w:rsidRPr="00102819" w:rsidRDefault="00F30465" w:rsidP="00F30465">
      <w:pPr>
        <w:pStyle w:val="a4"/>
        <w:spacing w:line="240" w:lineRule="atLeast"/>
      </w:pPr>
      <w:r w:rsidRPr="00102819">
        <w:t>Выпускник научится:</w:t>
      </w:r>
    </w:p>
    <w:p w:rsidR="00F30465" w:rsidRPr="00102819" w:rsidRDefault="00F30465" w:rsidP="00F30465">
      <w:pPr>
        <w:pStyle w:val="a4"/>
        <w:spacing w:line="240" w:lineRule="atLeast"/>
      </w:pPr>
      <w:r w:rsidRPr="00102819">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30465" w:rsidRPr="00102819" w:rsidRDefault="00F30465" w:rsidP="00F30465">
      <w:pPr>
        <w:pStyle w:val="a4"/>
        <w:spacing w:line="240" w:lineRule="atLeast"/>
      </w:pPr>
      <w:r w:rsidRPr="00102819">
        <w:t>• приводить примеры, которые доказывают, что изучение языка позволяет лучше узнать историю и культуру страны;</w:t>
      </w:r>
    </w:p>
    <w:p w:rsidR="00F30465" w:rsidRPr="00102819" w:rsidRDefault="00F30465" w:rsidP="00F30465">
      <w:pPr>
        <w:pStyle w:val="a4"/>
        <w:shd w:val="clear" w:color="auto" w:fill="FFFFFF"/>
        <w:spacing w:line="240" w:lineRule="atLeast"/>
      </w:pPr>
      <w:r w:rsidRPr="00102819">
        <w:t>• уместно использовать правила русского речевого этикета в учебной деятельности и повседневной жизни.</w:t>
      </w:r>
    </w:p>
    <w:p w:rsidR="00F30465" w:rsidRPr="00102819" w:rsidRDefault="00F30465" w:rsidP="00F30465">
      <w:pPr>
        <w:pStyle w:val="a4"/>
        <w:spacing w:line="240" w:lineRule="atLeast"/>
      </w:pPr>
      <w:r w:rsidRPr="00102819">
        <w:rPr>
          <w:i/>
          <w:iCs/>
        </w:rPr>
        <w:t>Выпускник получит возможность научиться:</w:t>
      </w:r>
    </w:p>
    <w:p w:rsidR="00F30465" w:rsidRPr="00102819" w:rsidRDefault="00F30465" w:rsidP="00F30465">
      <w:pPr>
        <w:pStyle w:val="a4"/>
        <w:spacing w:line="240" w:lineRule="atLeast"/>
      </w:pPr>
      <w:r w:rsidRPr="00102819">
        <w:t>• </w:t>
      </w:r>
      <w:r w:rsidRPr="00102819">
        <w:rPr>
          <w:i/>
          <w:iCs/>
        </w:rPr>
        <w:t>характеризовать на отдельных примерах взаимосвязь языка, культуры и истории народа — носителя языка;</w:t>
      </w:r>
    </w:p>
    <w:p w:rsidR="00F30465" w:rsidRPr="00102819" w:rsidRDefault="00F30465" w:rsidP="00F30465">
      <w:pPr>
        <w:pStyle w:val="a4"/>
        <w:spacing w:line="240" w:lineRule="atLeast"/>
      </w:pPr>
      <w:r w:rsidRPr="00102819">
        <w:t>• </w:t>
      </w:r>
      <w:r w:rsidRPr="00102819">
        <w:rPr>
          <w:i/>
          <w:iCs/>
        </w:rPr>
        <w:t>анализировать и сравнивать русский речевой этикет с речевым этикетом отдельных народов России и мира.</w:t>
      </w:r>
    </w:p>
    <w:p w:rsidR="00F30465" w:rsidRPr="00102819" w:rsidRDefault="00F30465" w:rsidP="00F30465">
      <w:pPr>
        <w:spacing w:line="240" w:lineRule="atLeast"/>
        <w:rPr>
          <w:rFonts w:ascii="Times New Roman" w:hAnsi="Times New Roman"/>
          <w:sz w:val="24"/>
          <w:szCs w:val="24"/>
        </w:rPr>
      </w:pPr>
    </w:p>
    <w:p w:rsidR="00F30465" w:rsidRPr="00102819" w:rsidRDefault="00F30465" w:rsidP="00F30465">
      <w:pPr>
        <w:spacing w:after="0" w:line="240" w:lineRule="atLeast"/>
        <w:jc w:val="center"/>
        <w:rPr>
          <w:rFonts w:ascii="Times New Roman" w:hAnsi="Times New Roman"/>
          <w:b/>
          <w:bCs/>
          <w:sz w:val="24"/>
          <w:szCs w:val="24"/>
        </w:rPr>
      </w:pPr>
      <w:r w:rsidRPr="00102819">
        <w:rPr>
          <w:rFonts w:ascii="Times New Roman" w:hAnsi="Times New Roman"/>
          <w:b/>
          <w:bCs/>
          <w:sz w:val="24"/>
          <w:szCs w:val="24"/>
        </w:rPr>
        <w:t xml:space="preserve"> Содержание учебного предмета «Русский язык»</w:t>
      </w:r>
    </w:p>
    <w:p w:rsidR="00F30465" w:rsidRPr="00102819" w:rsidRDefault="00F30465" w:rsidP="00F30465">
      <w:pPr>
        <w:spacing w:after="0" w:line="240" w:lineRule="atLeast"/>
        <w:jc w:val="center"/>
        <w:rPr>
          <w:rFonts w:ascii="Times New Roman" w:hAnsi="Times New Roman"/>
          <w:b/>
          <w:bCs/>
          <w:sz w:val="24"/>
          <w:szCs w:val="24"/>
        </w:rPr>
      </w:pPr>
    </w:p>
    <w:p w:rsidR="00F30465" w:rsidRPr="00102819" w:rsidRDefault="00F30465" w:rsidP="00F30465">
      <w:pPr>
        <w:spacing w:after="0" w:line="240" w:lineRule="atLeast"/>
        <w:jc w:val="both"/>
        <w:rPr>
          <w:rFonts w:ascii="Times New Roman" w:eastAsia="Times New Roman" w:hAnsi="Times New Roman"/>
          <w:b/>
          <w:bCs/>
          <w:iCs/>
          <w:caps/>
          <w:sz w:val="24"/>
          <w:szCs w:val="24"/>
        </w:rPr>
      </w:pPr>
      <w:r w:rsidRPr="00102819">
        <w:rPr>
          <w:rFonts w:ascii="Times New Roman" w:eastAsia="Times New Roman" w:hAnsi="Times New Roman"/>
          <w:b/>
          <w:bCs/>
          <w:iCs/>
          <w:sz w:val="24"/>
          <w:szCs w:val="24"/>
        </w:rPr>
        <w:t>Коммуникативная  компетенция</w:t>
      </w:r>
    </w:p>
    <w:p w:rsidR="00F30465" w:rsidRPr="00102819" w:rsidRDefault="00F30465" w:rsidP="00F30465">
      <w:pPr>
        <w:spacing w:after="0" w:line="240" w:lineRule="atLeast"/>
        <w:ind w:firstLine="567"/>
        <w:jc w:val="both"/>
        <w:rPr>
          <w:rFonts w:ascii="Times New Roman" w:hAnsi="Times New Roman"/>
          <w:sz w:val="24"/>
          <w:szCs w:val="24"/>
        </w:rPr>
      </w:pPr>
      <w:r w:rsidRPr="00102819">
        <w:rPr>
          <w:rFonts w:ascii="Times New Roman" w:hAnsi="Times New Roman"/>
          <w:b/>
          <w:sz w:val="24"/>
          <w:szCs w:val="24"/>
        </w:rPr>
        <w:lastRenderedPageBreak/>
        <w:t>Речь и речевое общение</w:t>
      </w:r>
      <w:r w:rsidRPr="00102819">
        <w:rPr>
          <w:rFonts w:ascii="Times New Roman" w:hAnsi="Times New Roman"/>
          <w:sz w:val="24"/>
          <w:szCs w:val="24"/>
        </w:rPr>
        <w:t>. Речь устная и письменная, диалогическая и монологическая.</w:t>
      </w:r>
    </w:p>
    <w:p w:rsidR="00F30465" w:rsidRPr="00102819" w:rsidRDefault="00F30465" w:rsidP="00F30465">
      <w:pPr>
        <w:spacing w:after="0" w:line="240" w:lineRule="atLeast"/>
        <w:ind w:firstLine="567"/>
        <w:jc w:val="both"/>
        <w:rPr>
          <w:rFonts w:ascii="Times New Roman" w:hAnsi="Times New Roman"/>
          <w:sz w:val="24"/>
          <w:szCs w:val="24"/>
        </w:rPr>
      </w:pPr>
      <w:r w:rsidRPr="00102819">
        <w:rPr>
          <w:rFonts w:ascii="Times New Roman" w:hAnsi="Times New Roman"/>
          <w:i/>
          <w:sz w:val="24"/>
          <w:szCs w:val="24"/>
        </w:rPr>
        <w:t>Сферы речевого общения</w:t>
      </w:r>
      <w:r w:rsidRPr="00102819">
        <w:rPr>
          <w:rFonts w:ascii="Times New Roman" w:hAnsi="Times New Roman"/>
          <w:i/>
          <w:iCs/>
          <w:sz w:val="24"/>
          <w:szCs w:val="24"/>
        </w:rPr>
        <w:t>.</w:t>
      </w:r>
      <w:r w:rsidRPr="00102819">
        <w:rPr>
          <w:rFonts w:ascii="Times New Roman" w:hAnsi="Times New Roman"/>
          <w:sz w:val="24"/>
          <w:szCs w:val="24"/>
        </w:rPr>
        <w:t xml:space="preserve"> Функциональные разновидности языка (разговорная речь, функциональные стили: научный, публицистический, официально-деловой; язык художественной литературы), их основные особенности. Ситуации речевого общения.</w:t>
      </w:r>
    </w:p>
    <w:p w:rsidR="00F30465" w:rsidRPr="00102819" w:rsidRDefault="00F30465" w:rsidP="00F30465">
      <w:pPr>
        <w:spacing w:after="0" w:line="240" w:lineRule="atLeast"/>
        <w:ind w:firstLine="567"/>
        <w:jc w:val="both"/>
        <w:rPr>
          <w:rFonts w:ascii="Times New Roman" w:hAnsi="Times New Roman"/>
          <w:sz w:val="24"/>
          <w:szCs w:val="24"/>
        </w:rPr>
      </w:pPr>
      <w:r w:rsidRPr="00102819">
        <w:rPr>
          <w:rFonts w:ascii="Times New Roman" w:hAnsi="Times New Roman"/>
          <w:sz w:val="24"/>
          <w:szCs w:val="24"/>
        </w:rPr>
        <w:t>Основные жанры научног</w:t>
      </w:r>
      <w:proofErr w:type="gramStart"/>
      <w:r w:rsidRPr="00102819">
        <w:rPr>
          <w:rFonts w:ascii="Times New Roman" w:hAnsi="Times New Roman"/>
          <w:sz w:val="24"/>
          <w:szCs w:val="24"/>
        </w:rPr>
        <w:t>о(</w:t>
      </w:r>
      <w:proofErr w:type="gramEnd"/>
      <w:r w:rsidRPr="00102819">
        <w:rPr>
          <w:rFonts w:ascii="Times New Roman" w:hAnsi="Times New Roman"/>
          <w:sz w:val="24"/>
          <w:szCs w:val="24"/>
        </w:rPr>
        <w:t>отзыв, реферат, выступление,</w:t>
      </w:r>
      <w:r w:rsidRPr="00102819">
        <w:rPr>
          <w:rFonts w:ascii="Times New Roman" w:hAnsi="Times New Roman"/>
          <w:i/>
          <w:sz w:val="24"/>
          <w:szCs w:val="24"/>
        </w:rPr>
        <w:t xml:space="preserve"> доклад</w:t>
      </w:r>
      <w:r w:rsidRPr="00102819">
        <w:rPr>
          <w:rFonts w:ascii="Times New Roman" w:hAnsi="Times New Roman"/>
          <w:sz w:val="24"/>
          <w:szCs w:val="24"/>
        </w:rPr>
        <w:t xml:space="preserve">, </w:t>
      </w:r>
      <w:r w:rsidRPr="00102819">
        <w:rPr>
          <w:rFonts w:ascii="Times New Roman" w:hAnsi="Times New Roman"/>
          <w:i/>
          <w:sz w:val="24"/>
          <w:szCs w:val="24"/>
        </w:rPr>
        <w:t>статья, рецензия</w:t>
      </w:r>
      <w:r w:rsidRPr="00102819">
        <w:rPr>
          <w:rFonts w:ascii="Times New Roman" w:hAnsi="Times New Roman"/>
          <w:sz w:val="24"/>
          <w:szCs w:val="24"/>
        </w:rPr>
        <w:t>), публицистического(выступление,</w:t>
      </w:r>
      <w:r w:rsidRPr="00102819">
        <w:rPr>
          <w:rFonts w:ascii="Times New Roman" w:hAnsi="Times New Roman"/>
          <w:i/>
          <w:sz w:val="24"/>
          <w:szCs w:val="24"/>
        </w:rPr>
        <w:t xml:space="preserve"> статья, интервью, очерк), </w:t>
      </w:r>
      <w:r w:rsidRPr="00102819">
        <w:rPr>
          <w:rFonts w:ascii="Times New Roman" w:hAnsi="Times New Roman"/>
          <w:sz w:val="24"/>
          <w:szCs w:val="24"/>
        </w:rPr>
        <w:t>официально-делового(</w:t>
      </w:r>
      <w:r w:rsidRPr="00102819">
        <w:rPr>
          <w:rFonts w:ascii="Times New Roman" w:hAnsi="Times New Roman"/>
          <w:i/>
          <w:sz w:val="24"/>
          <w:szCs w:val="24"/>
        </w:rPr>
        <w:t>расписка, доверенность</w:t>
      </w:r>
      <w:r w:rsidRPr="00102819">
        <w:rPr>
          <w:rFonts w:ascii="Times New Roman" w:hAnsi="Times New Roman"/>
          <w:sz w:val="24"/>
          <w:szCs w:val="24"/>
        </w:rPr>
        <w:t xml:space="preserve">, заявление, </w:t>
      </w:r>
      <w:r w:rsidRPr="00102819">
        <w:rPr>
          <w:rFonts w:ascii="Times New Roman" w:hAnsi="Times New Roman"/>
          <w:i/>
          <w:sz w:val="24"/>
          <w:szCs w:val="24"/>
        </w:rPr>
        <w:t>резюме</w:t>
      </w:r>
      <w:r w:rsidRPr="00102819">
        <w:rPr>
          <w:rFonts w:ascii="Times New Roman" w:hAnsi="Times New Roman"/>
          <w:sz w:val="24"/>
          <w:szCs w:val="24"/>
        </w:rPr>
        <w:t>) стилей, разговорной (рассказ, беседа, спор) речи. Культура речи. Критерии культуры речи.</w:t>
      </w:r>
    </w:p>
    <w:p w:rsidR="00F30465" w:rsidRPr="00102819" w:rsidRDefault="00F30465" w:rsidP="00F30465">
      <w:pPr>
        <w:spacing w:after="0" w:line="240" w:lineRule="atLeast"/>
        <w:ind w:firstLine="567"/>
        <w:jc w:val="both"/>
        <w:rPr>
          <w:rFonts w:ascii="Times New Roman" w:hAnsi="Times New Roman"/>
          <w:sz w:val="24"/>
          <w:szCs w:val="24"/>
        </w:rPr>
      </w:pPr>
      <w:r w:rsidRPr="00102819">
        <w:rPr>
          <w:rFonts w:ascii="Times New Roman" w:hAnsi="Times New Roman"/>
          <w:sz w:val="24"/>
          <w:szCs w:val="24"/>
        </w:rPr>
        <w:t xml:space="preserve">Текст как продукт речевой деятельности. Функционально-смысловые типы текста: повествование, описание, рассуждение. Структура текста. Основные виды информационной переработки текста: план, конспект, </w:t>
      </w:r>
      <w:r w:rsidRPr="00102819">
        <w:rPr>
          <w:rFonts w:ascii="Times New Roman" w:hAnsi="Times New Roman"/>
          <w:i/>
          <w:sz w:val="24"/>
          <w:szCs w:val="24"/>
        </w:rPr>
        <w:t>аннотация.</w:t>
      </w:r>
      <w:r w:rsidRPr="00102819">
        <w:rPr>
          <w:rFonts w:ascii="Times New Roman" w:hAnsi="Times New Roman"/>
          <w:sz w:val="24"/>
          <w:szCs w:val="24"/>
        </w:rPr>
        <w:t xml:space="preserve"> Анализ текста с точки зрения его темы, основной мысли, структуры, принадлежности к функционально-смысловому типу, определенной функциональной разновидности языка, определенному стилю.</w:t>
      </w:r>
    </w:p>
    <w:p w:rsidR="00F30465" w:rsidRPr="00102819" w:rsidRDefault="00F30465" w:rsidP="00F30465">
      <w:pPr>
        <w:spacing w:after="0" w:line="240" w:lineRule="atLeast"/>
        <w:ind w:firstLine="567"/>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Овладение основными видами речевой деятельности: </w:t>
      </w:r>
      <w:proofErr w:type="spellStart"/>
      <w:r w:rsidRPr="00102819">
        <w:rPr>
          <w:rFonts w:ascii="Times New Roman" w:eastAsia="Times New Roman" w:hAnsi="Times New Roman"/>
          <w:sz w:val="24"/>
          <w:szCs w:val="24"/>
        </w:rPr>
        <w:t>аудированием</w:t>
      </w:r>
      <w:proofErr w:type="spellEnd"/>
      <w:r w:rsidRPr="00102819">
        <w:rPr>
          <w:rFonts w:ascii="Times New Roman" w:eastAsia="Times New Roman" w:hAnsi="Times New Roman"/>
          <w:sz w:val="24"/>
          <w:szCs w:val="24"/>
        </w:rPr>
        <w:t xml:space="preserve"> (слушанием), говорением, чтением, письмом.</w:t>
      </w:r>
    </w:p>
    <w:p w:rsidR="00F30465" w:rsidRPr="00102819" w:rsidRDefault="00F30465" w:rsidP="00F30465">
      <w:pPr>
        <w:spacing w:after="0" w:line="240" w:lineRule="atLeast"/>
        <w:ind w:firstLine="567"/>
        <w:jc w:val="both"/>
        <w:rPr>
          <w:rFonts w:ascii="Times New Roman" w:hAnsi="Times New Roman"/>
          <w:sz w:val="24"/>
          <w:szCs w:val="24"/>
        </w:rPr>
      </w:pPr>
      <w:r w:rsidRPr="00102819">
        <w:rPr>
          <w:rFonts w:ascii="Times New Roman" w:hAnsi="Times New Roman"/>
          <w:sz w:val="24"/>
          <w:szCs w:val="24"/>
        </w:rPr>
        <w:t>Адекватное восприятие устной и письменной речи в соответствии с ситуацией речевого общения. 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и ситуацией общения.</w:t>
      </w:r>
    </w:p>
    <w:p w:rsidR="00F30465" w:rsidRPr="00102819" w:rsidRDefault="00F30465" w:rsidP="00F30465">
      <w:pPr>
        <w:spacing w:after="0" w:line="240" w:lineRule="atLeast"/>
        <w:ind w:firstLine="567"/>
        <w:jc w:val="both"/>
        <w:rPr>
          <w:rFonts w:ascii="Times New Roman" w:eastAsia="Times New Roman" w:hAnsi="Times New Roman"/>
          <w:sz w:val="24"/>
          <w:szCs w:val="24"/>
        </w:rPr>
      </w:pPr>
      <w:r w:rsidRPr="00102819">
        <w:rPr>
          <w:rFonts w:ascii="Times New Roman" w:eastAsia="Times New Roman" w:hAnsi="Times New Roman"/>
          <w:sz w:val="24"/>
          <w:szCs w:val="24"/>
        </w:rPr>
        <w:t>Овладение различными видами чтения (ознакомительное, изучающее, просмотровое), приемами работы с учебной книгой и другими информационными источниками, включая ресурсы Интернета.</w:t>
      </w:r>
    </w:p>
    <w:p w:rsidR="00F30465" w:rsidRPr="00102819" w:rsidRDefault="00F30465" w:rsidP="00F30465">
      <w:pPr>
        <w:widowControl w:val="0"/>
        <w:spacing w:after="0" w:line="240" w:lineRule="atLeast"/>
        <w:ind w:firstLine="567"/>
        <w:jc w:val="both"/>
        <w:rPr>
          <w:rFonts w:ascii="Times New Roman" w:hAnsi="Times New Roman"/>
          <w:sz w:val="24"/>
          <w:szCs w:val="24"/>
        </w:rPr>
      </w:pPr>
      <w:r w:rsidRPr="00102819">
        <w:rPr>
          <w:rFonts w:ascii="Times New Roman" w:hAnsi="Times New Roman"/>
          <w:sz w:val="24"/>
          <w:szCs w:val="24"/>
        </w:rPr>
        <w:t xml:space="preserve">Изложение содержания прослушанного или прочитанного текста (подробное, сжатое, выборочное). </w:t>
      </w:r>
      <w:proofErr w:type="gramStart"/>
      <w:r w:rsidRPr="00102819">
        <w:rPr>
          <w:rFonts w:ascii="Times New Roman" w:hAnsi="Times New Roman"/>
          <w:sz w:val="24"/>
          <w:szCs w:val="24"/>
        </w:rPr>
        <w:t xml:space="preserve">Написание сочинений различных видов; создание текстов разных стилей и жанров: </w:t>
      </w:r>
      <w:r w:rsidRPr="00102819">
        <w:rPr>
          <w:rFonts w:ascii="Times New Roman" w:hAnsi="Times New Roman"/>
          <w:i/>
          <w:sz w:val="24"/>
          <w:szCs w:val="24"/>
        </w:rPr>
        <w:t>тезисы,</w:t>
      </w:r>
      <w:r w:rsidRPr="00102819">
        <w:rPr>
          <w:rFonts w:ascii="Times New Roman" w:hAnsi="Times New Roman"/>
          <w:sz w:val="24"/>
          <w:szCs w:val="24"/>
        </w:rPr>
        <w:t xml:space="preserve"> конспект, отзыв, </w:t>
      </w:r>
      <w:r w:rsidRPr="00102819">
        <w:rPr>
          <w:rFonts w:ascii="Times New Roman" w:hAnsi="Times New Roman"/>
          <w:i/>
          <w:sz w:val="24"/>
          <w:szCs w:val="24"/>
        </w:rPr>
        <w:t>рецензия</w:t>
      </w:r>
      <w:r w:rsidRPr="00102819">
        <w:rPr>
          <w:rFonts w:ascii="Times New Roman" w:hAnsi="Times New Roman"/>
          <w:sz w:val="24"/>
          <w:szCs w:val="24"/>
        </w:rPr>
        <w:t xml:space="preserve">, </w:t>
      </w:r>
      <w:r w:rsidRPr="00102819">
        <w:rPr>
          <w:rFonts w:ascii="Times New Roman" w:hAnsi="Times New Roman"/>
          <w:i/>
          <w:sz w:val="24"/>
          <w:szCs w:val="24"/>
        </w:rPr>
        <w:t>аннотация;</w:t>
      </w:r>
      <w:r w:rsidRPr="00102819">
        <w:rPr>
          <w:rFonts w:ascii="Times New Roman" w:hAnsi="Times New Roman"/>
          <w:sz w:val="24"/>
          <w:szCs w:val="24"/>
        </w:rPr>
        <w:t xml:space="preserve"> письмо; </w:t>
      </w:r>
      <w:r w:rsidRPr="00102819">
        <w:rPr>
          <w:rFonts w:ascii="Times New Roman" w:hAnsi="Times New Roman"/>
          <w:i/>
          <w:sz w:val="24"/>
          <w:szCs w:val="24"/>
        </w:rPr>
        <w:t>расписка, доверенность</w:t>
      </w:r>
      <w:r w:rsidRPr="00102819">
        <w:rPr>
          <w:rFonts w:ascii="Times New Roman" w:hAnsi="Times New Roman"/>
          <w:sz w:val="24"/>
          <w:szCs w:val="24"/>
        </w:rPr>
        <w:t>, заявление.</w:t>
      </w:r>
      <w:proofErr w:type="gramEnd"/>
    </w:p>
    <w:p w:rsidR="00F30465" w:rsidRPr="00102819" w:rsidRDefault="00F30465" w:rsidP="00F30465">
      <w:pPr>
        <w:spacing w:after="0" w:line="240" w:lineRule="atLeast"/>
        <w:rPr>
          <w:rFonts w:ascii="Times New Roman" w:eastAsia="Times New Roman" w:hAnsi="Times New Roman"/>
          <w:b/>
          <w:bCs/>
          <w:iCs/>
          <w:caps/>
          <w:sz w:val="24"/>
          <w:szCs w:val="24"/>
        </w:rPr>
      </w:pPr>
      <w:r w:rsidRPr="00102819">
        <w:rPr>
          <w:rFonts w:ascii="Times New Roman" w:eastAsia="Times New Roman" w:hAnsi="Times New Roman"/>
          <w:b/>
          <w:bCs/>
          <w:iCs/>
          <w:sz w:val="24"/>
          <w:szCs w:val="24"/>
        </w:rPr>
        <w:t>Языковая и лингвистическая (языковедческая) компетенции</w:t>
      </w:r>
    </w:p>
    <w:p w:rsidR="00F30465" w:rsidRPr="00102819" w:rsidRDefault="00F30465" w:rsidP="00F30465">
      <w:pPr>
        <w:spacing w:after="0" w:line="240" w:lineRule="atLeast"/>
        <w:jc w:val="both"/>
        <w:rPr>
          <w:rFonts w:ascii="Times New Roman" w:hAnsi="Times New Roman"/>
          <w:b/>
          <w:bCs/>
          <w:sz w:val="24"/>
          <w:szCs w:val="24"/>
        </w:rPr>
      </w:pPr>
      <w:r w:rsidRPr="00102819">
        <w:rPr>
          <w:rFonts w:ascii="Times New Roman" w:hAnsi="Times New Roman"/>
          <w:b/>
          <w:bCs/>
          <w:sz w:val="24"/>
          <w:szCs w:val="24"/>
        </w:rPr>
        <w:t>Общие сведения о языке</w:t>
      </w:r>
    </w:p>
    <w:p w:rsidR="00F30465" w:rsidRPr="00102819" w:rsidRDefault="00F30465" w:rsidP="00F30465">
      <w:pPr>
        <w:spacing w:after="0" w:line="240" w:lineRule="atLeast"/>
        <w:ind w:firstLine="567"/>
        <w:jc w:val="both"/>
        <w:rPr>
          <w:rFonts w:ascii="Times New Roman" w:hAnsi="Times New Roman"/>
          <w:sz w:val="24"/>
          <w:szCs w:val="24"/>
        </w:rPr>
      </w:pPr>
      <w:r w:rsidRPr="00102819">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 язык русской художественной литературы. Русский язык как развивающееся явление. Лексические и фразеологические новации последних лет. Понятие о русском литературном языке и его нормах. Основные лингвистические словари. Извлечение необходимой информации из словарей.</w:t>
      </w:r>
    </w:p>
    <w:p w:rsidR="00F30465" w:rsidRPr="00102819" w:rsidRDefault="00F30465" w:rsidP="00F30465">
      <w:pPr>
        <w:spacing w:after="0" w:line="240" w:lineRule="atLeast"/>
        <w:ind w:firstLine="567"/>
        <w:jc w:val="both"/>
        <w:rPr>
          <w:rFonts w:ascii="Times New Roman" w:hAnsi="Times New Roman"/>
          <w:b/>
          <w:sz w:val="24"/>
          <w:szCs w:val="24"/>
        </w:rPr>
      </w:pPr>
      <w:r w:rsidRPr="00102819">
        <w:rPr>
          <w:rFonts w:ascii="Times New Roman" w:hAnsi="Times New Roman"/>
          <w:sz w:val="24"/>
          <w:szCs w:val="24"/>
        </w:rPr>
        <w:t>Наука о русском языке и ее основные разделы. Краткие сведения о выдающихся отечественных лингвистах.</w:t>
      </w:r>
    </w:p>
    <w:p w:rsidR="00F30465" w:rsidRPr="00102819" w:rsidRDefault="00F30465" w:rsidP="00F30465">
      <w:pPr>
        <w:spacing w:after="0" w:line="240" w:lineRule="atLeast"/>
        <w:jc w:val="both"/>
        <w:rPr>
          <w:rFonts w:ascii="Times New Roman" w:hAnsi="Times New Roman"/>
          <w:b/>
          <w:sz w:val="24"/>
          <w:szCs w:val="24"/>
        </w:rPr>
      </w:pPr>
      <w:r w:rsidRPr="00102819">
        <w:rPr>
          <w:rFonts w:ascii="Times New Roman" w:hAnsi="Times New Roman"/>
          <w:b/>
          <w:sz w:val="24"/>
          <w:szCs w:val="24"/>
        </w:rPr>
        <w:t>Система языка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b/>
          <w:sz w:val="24"/>
          <w:szCs w:val="24"/>
        </w:rPr>
        <w:t>Фонетика. Орфоэпия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Основные средства звуковой стороны речи: звуки речи, слог, ударение, интонация.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Система гласных и согласных звуков. Изменение звуков в речевом потоке. Соотношение звука и буквы. Элементы фонетической транскрипции.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Основные орфоэпические нормы русского литературного языка.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Связь фонетики с графикой и орфографией.</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Основные выразительные средства фонетики.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Правильное произношение слов и интонирование предложений. Оценка собственной и чужой речи с точки зрения орфоэпических и интонационных норм.</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Применение знаний и умений по фонетике в практике правописания.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b/>
          <w:i/>
          <w:sz w:val="24"/>
          <w:szCs w:val="24"/>
        </w:rPr>
        <w:t>Состав слова (</w:t>
      </w:r>
      <w:proofErr w:type="spellStart"/>
      <w:r w:rsidRPr="00102819">
        <w:rPr>
          <w:rFonts w:ascii="Times New Roman" w:hAnsi="Times New Roman"/>
          <w:b/>
          <w:i/>
          <w:sz w:val="24"/>
          <w:szCs w:val="24"/>
        </w:rPr>
        <w:t>Морфемика</w:t>
      </w:r>
      <w:proofErr w:type="spellEnd"/>
      <w:r w:rsidRPr="00102819">
        <w:rPr>
          <w:rFonts w:ascii="Times New Roman" w:hAnsi="Times New Roman"/>
          <w:b/>
          <w:i/>
          <w:sz w:val="24"/>
          <w:szCs w:val="24"/>
        </w:rPr>
        <w:t>) и словообразование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Морфема – минимальная значимая единица языка. Виды морфем: корень, приставка, суффикс. Чередование звуков в морфемах. Основа слова.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lastRenderedPageBreak/>
        <w:t>Основные способы образования слов.</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Основные выразительные средства </w:t>
      </w:r>
      <w:proofErr w:type="spellStart"/>
      <w:r w:rsidRPr="00102819">
        <w:rPr>
          <w:rFonts w:ascii="Times New Roman" w:hAnsi="Times New Roman"/>
          <w:sz w:val="24"/>
          <w:szCs w:val="24"/>
        </w:rPr>
        <w:t>морфемики</w:t>
      </w:r>
      <w:proofErr w:type="spellEnd"/>
      <w:r w:rsidRPr="00102819">
        <w:rPr>
          <w:rFonts w:ascii="Times New Roman" w:hAnsi="Times New Roman"/>
          <w:sz w:val="24"/>
          <w:szCs w:val="24"/>
        </w:rPr>
        <w:t xml:space="preserve"> и словообразования.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Применение знаний и умений по </w:t>
      </w:r>
      <w:proofErr w:type="spellStart"/>
      <w:r w:rsidRPr="00102819">
        <w:rPr>
          <w:rFonts w:ascii="Times New Roman" w:hAnsi="Times New Roman"/>
          <w:sz w:val="24"/>
          <w:szCs w:val="24"/>
        </w:rPr>
        <w:t>морфемике</w:t>
      </w:r>
      <w:proofErr w:type="spellEnd"/>
      <w:r w:rsidRPr="00102819">
        <w:rPr>
          <w:rFonts w:ascii="Times New Roman" w:hAnsi="Times New Roman"/>
          <w:sz w:val="24"/>
          <w:szCs w:val="24"/>
        </w:rPr>
        <w:t xml:space="preserve"> и словообразованию в практике правописания.</w:t>
      </w:r>
    </w:p>
    <w:p w:rsidR="00F30465" w:rsidRPr="00102819" w:rsidRDefault="00F30465" w:rsidP="00F30465">
      <w:pPr>
        <w:spacing w:after="0" w:line="240" w:lineRule="atLeast"/>
        <w:jc w:val="both"/>
        <w:rPr>
          <w:rFonts w:ascii="Times New Roman" w:hAnsi="Times New Roman"/>
          <w:b/>
          <w:sz w:val="24"/>
          <w:szCs w:val="24"/>
        </w:rPr>
      </w:pPr>
      <w:r w:rsidRPr="00102819">
        <w:rPr>
          <w:rFonts w:ascii="Times New Roman" w:hAnsi="Times New Roman"/>
          <w:b/>
          <w:sz w:val="24"/>
          <w:szCs w:val="24"/>
        </w:rPr>
        <w:t>Лексика и фразеология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Слово – основная единица языка.</w:t>
      </w:r>
    </w:p>
    <w:p w:rsidR="00F30465" w:rsidRPr="00102819" w:rsidRDefault="00F30465" w:rsidP="00F30465">
      <w:pPr>
        <w:widowControl w:val="0"/>
        <w:spacing w:after="0" w:line="240" w:lineRule="atLeast"/>
        <w:jc w:val="both"/>
        <w:rPr>
          <w:rFonts w:ascii="Times New Roman" w:hAnsi="Times New Roman"/>
          <w:sz w:val="24"/>
          <w:szCs w:val="24"/>
        </w:rPr>
      </w:pPr>
      <w:r w:rsidRPr="00102819">
        <w:rPr>
          <w:rFonts w:ascii="Times New Roman" w:hAnsi="Times New Roman"/>
          <w:sz w:val="24"/>
          <w:szCs w:val="24"/>
        </w:rPr>
        <w:t>Лексическое значение слова. Однозначные и многозначные слова; прямое и переносное значения слова.</w:t>
      </w:r>
    </w:p>
    <w:p w:rsidR="00F30465" w:rsidRPr="00102819" w:rsidRDefault="00F30465" w:rsidP="00F30465">
      <w:pPr>
        <w:widowControl w:val="0"/>
        <w:spacing w:after="0" w:line="240" w:lineRule="atLeast"/>
        <w:jc w:val="both"/>
        <w:rPr>
          <w:rFonts w:ascii="Times New Roman" w:hAnsi="Times New Roman"/>
          <w:sz w:val="24"/>
          <w:szCs w:val="24"/>
        </w:rPr>
      </w:pPr>
      <w:r w:rsidRPr="00102819">
        <w:rPr>
          <w:rFonts w:ascii="Times New Roman" w:hAnsi="Times New Roman"/>
          <w:sz w:val="24"/>
          <w:szCs w:val="24"/>
        </w:rPr>
        <w:t>Синонимы. Антонимы. Омонимы.</w:t>
      </w:r>
    </w:p>
    <w:p w:rsidR="00F30465" w:rsidRPr="00102819" w:rsidRDefault="00F30465" w:rsidP="00F30465">
      <w:pPr>
        <w:widowControl w:val="0"/>
        <w:spacing w:after="0" w:line="240" w:lineRule="atLeast"/>
        <w:jc w:val="both"/>
        <w:rPr>
          <w:rFonts w:ascii="Times New Roman" w:hAnsi="Times New Roman"/>
          <w:sz w:val="24"/>
          <w:szCs w:val="24"/>
        </w:rPr>
      </w:pPr>
      <w:r w:rsidRPr="00102819">
        <w:rPr>
          <w:rFonts w:ascii="Times New Roman" w:hAnsi="Times New Roman"/>
          <w:sz w:val="24"/>
          <w:szCs w:val="24"/>
        </w:rPr>
        <w:t>Стилистически окрашенная лексика русского языка.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Исконно русские и заимствованные слова.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Лексика общеупотребительная и лексика ограниченного употребления.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Фразеологизмы; их значение и употребление. Пословицы, поговорки, афоризмы и крылатые слова как явления фразеологической системы.</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Понятие об этимологии, истории происхождения слов и фразеологизмов.</w:t>
      </w:r>
    </w:p>
    <w:p w:rsidR="00F30465" w:rsidRPr="00102819" w:rsidRDefault="00F30465" w:rsidP="00F30465">
      <w:pPr>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Основные лексические нормы современного русского литературного языка.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Основные выразительные средства лексики и фразеологии.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Употребление лексических сре</w:t>
      </w:r>
      <w:proofErr w:type="gramStart"/>
      <w:r w:rsidRPr="00102819">
        <w:rPr>
          <w:rFonts w:ascii="Times New Roman" w:hAnsi="Times New Roman"/>
          <w:sz w:val="24"/>
          <w:szCs w:val="24"/>
        </w:rPr>
        <w:t>дств в с</w:t>
      </w:r>
      <w:proofErr w:type="gramEnd"/>
      <w:r w:rsidRPr="00102819">
        <w:rPr>
          <w:rFonts w:ascii="Times New Roman" w:hAnsi="Times New Roman"/>
          <w:sz w:val="24"/>
          <w:szCs w:val="24"/>
        </w:rPr>
        <w:t>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F30465" w:rsidRPr="00102819" w:rsidRDefault="00F30465" w:rsidP="00F30465">
      <w:pPr>
        <w:spacing w:after="0" w:line="240" w:lineRule="atLeast"/>
        <w:jc w:val="both"/>
        <w:rPr>
          <w:rFonts w:ascii="Times New Roman" w:hAnsi="Times New Roman"/>
          <w:b/>
          <w:sz w:val="24"/>
          <w:szCs w:val="24"/>
        </w:rPr>
      </w:pPr>
      <w:r w:rsidRPr="00102819">
        <w:rPr>
          <w:rFonts w:ascii="Times New Roman" w:hAnsi="Times New Roman"/>
          <w:b/>
          <w:sz w:val="24"/>
          <w:szCs w:val="24"/>
        </w:rPr>
        <w:t>Морфология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Система частей речи в русском языке.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Самостоятельные части речи, их грамматическое значение, морфологические признаки, синтаксическая роль.</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Служебные части речи.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Междометия и звукоподражательные слова.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Основные морфологические нормы русского литературного языка.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Основные выразительные средства морфологии. </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Употребление форм слов различных частей речи в соответствии с нормами современного русского литературного языка.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Применение знаний и умений по морфологии в практике правописания.</w:t>
      </w:r>
    </w:p>
    <w:p w:rsidR="00F30465" w:rsidRPr="00102819" w:rsidRDefault="00F30465" w:rsidP="00F30465">
      <w:pPr>
        <w:spacing w:after="0" w:line="240" w:lineRule="atLeast"/>
        <w:jc w:val="both"/>
        <w:rPr>
          <w:rFonts w:ascii="Times New Roman" w:hAnsi="Times New Roman"/>
          <w:b/>
          <w:sz w:val="24"/>
          <w:szCs w:val="24"/>
        </w:rPr>
      </w:pPr>
      <w:r w:rsidRPr="00102819">
        <w:rPr>
          <w:rFonts w:ascii="Times New Roman" w:hAnsi="Times New Roman"/>
          <w:b/>
          <w:sz w:val="24"/>
          <w:szCs w:val="24"/>
        </w:rPr>
        <w:t>Синтаксис</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Словосочетание и предложение как основные единицы синтаксиса.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Синтаксические связи слов в словосочетании и предложении. </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Виды предложений по цели высказывания и эмоциональной окраске.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Грамматическая (предикативная) основа предложения. Предложения простые и сложные.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Главные и второстепенные члены предложения и способы их выражения.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Предложения двусоставные и односоставные, распространенные и нераспространенные, полные и неполные.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Однородные члены предложения. Обособленные члены предложения.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Обращения. Вводные, вставные слова и конструкции.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Предложения сложносочиненные, сложноподчиненные, бессоюзные.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Сложные предложения с различными видами связи.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Способы передачи чужой речи.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Текст. Деление текста на смысловые части и основные средства связи между ними.</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Основные синтаксические нормы современного русского литературного языка.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Основные выразительные средства синтаксиса.</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Употребление синтаксических конструкций в соответствии с нормами русского литературного языка. </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Применение знаний и умений по синтаксису в практике правописания.</w:t>
      </w:r>
    </w:p>
    <w:p w:rsidR="00F30465" w:rsidRPr="00102819" w:rsidRDefault="00F30465" w:rsidP="00F30465">
      <w:pPr>
        <w:spacing w:after="0" w:line="240" w:lineRule="atLeast"/>
        <w:jc w:val="both"/>
        <w:rPr>
          <w:rFonts w:ascii="Times New Roman" w:hAnsi="Times New Roman"/>
          <w:b/>
          <w:sz w:val="24"/>
          <w:szCs w:val="24"/>
        </w:rPr>
      </w:pPr>
      <w:r w:rsidRPr="00102819">
        <w:rPr>
          <w:rFonts w:ascii="Times New Roman" w:hAnsi="Times New Roman"/>
          <w:b/>
          <w:sz w:val="24"/>
          <w:szCs w:val="24"/>
        </w:rPr>
        <w:t>Правописание: орфография и пунктуация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b/>
          <w:i/>
          <w:sz w:val="24"/>
          <w:szCs w:val="24"/>
        </w:rPr>
        <w:t>Орфография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lastRenderedPageBreak/>
        <w:t>Правописание гласных и согласных в составе морфем.</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Правописание Ъ и Ь.</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Слитные, дефисные и раздельные написания.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Прописная и строчная буквы.</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Перенос слов.</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Соблюдение основных орфографических норм. </w:t>
      </w:r>
    </w:p>
    <w:p w:rsidR="00F30465" w:rsidRPr="00102819" w:rsidRDefault="00F30465" w:rsidP="00F30465">
      <w:pPr>
        <w:spacing w:after="0" w:line="240" w:lineRule="atLeast"/>
        <w:jc w:val="both"/>
        <w:rPr>
          <w:rFonts w:ascii="Times New Roman" w:hAnsi="Times New Roman"/>
          <w:i/>
          <w:sz w:val="24"/>
          <w:szCs w:val="24"/>
        </w:rPr>
      </w:pPr>
      <w:r w:rsidRPr="00102819">
        <w:rPr>
          <w:rFonts w:ascii="Times New Roman" w:hAnsi="Times New Roman"/>
          <w:b/>
          <w:i/>
          <w:sz w:val="24"/>
          <w:szCs w:val="24"/>
        </w:rPr>
        <w:t>Пунктуация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Знаки препинания, их функции. Одиночные и парные знаки препинания.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Знаки препинания в конце предложения, в простом и в сложном предложениях, при прямой речи, цитировании, диалоге.</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Сочетание знаков препинания.</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Употребление пунктуационных знаков.</w:t>
      </w:r>
    </w:p>
    <w:p w:rsidR="00F30465" w:rsidRPr="00102819" w:rsidRDefault="00F30465" w:rsidP="00F30465">
      <w:pPr>
        <w:spacing w:after="0" w:line="240" w:lineRule="atLeast"/>
        <w:jc w:val="both"/>
        <w:rPr>
          <w:rFonts w:ascii="Times New Roman" w:eastAsia="Times New Roman" w:hAnsi="Times New Roman"/>
          <w:b/>
          <w:bCs/>
          <w:iCs/>
          <w:caps/>
          <w:sz w:val="24"/>
          <w:szCs w:val="24"/>
        </w:rPr>
      </w:pPr>
      <w:proofErr w:type="spellStart"/>
      <w:r w:rsidRPr="00102819">
        <w:rPr>
          <w:rFonts w:ascii="Times New Roman" w:eastAsia="Times New Roman" w:hAnsi="Times New Roman"/>
          <w:b/>
          <w:bCs/>
          <w:iCs/>
          <w:sz w:val="24"/>
          <w:szCs w:val="24"/>
        </w:rPr>
        <w:t>Культуроведческая</w:t>
      </w:r>
      <w:proofErr w:type="spellEnd"/>
      <w:r w:rsidRPr="00102819">
        <w:rPr>
          <w:rFonts w:ascii="Times New Roman" w:eastAsia="Times New Roman" w:hAnsi="Times New Roman"/>
          <w:b/>
          <w:bCs/>
          <w:iCs/>
          <w:sz w:val="24"/>
          <w:szCs w:val="24"/>
        </w:rPr>
        <w:t xml:space="preserve"> компетенция</w:t>
      </w:r>
    </w:p>
    <w:p w:rsidR="00F30465" w:rsidRPr="00102819" w:rsidRDefault="00F30465" w:rsidP="00F30465">
      <w:pPr>
        <w:widowControl w:val="0"/>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Отражение в языке культуры и истории народа.</w:t>
      </w:r>
    </w:p>
    <w:p w:rsidR="00F30465" w:rsidRPr="00102819" w:rsidRDefault="00F30465" w:rsidP="00F30465">
      <w:pPr>
        <w:widowControl w:val="0"/>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Русский речевой этикет.</w:t>
      </w:r>
    </w:p>
    <w:p w:rsidR="00F30465" w:rsidRPr="00102819" w:rsidRDefault="00F30465" w:rsidP="00F30465">
      <w:pPr>
        <w:spacing w:after="0" w:line="240" w:lineRule="atLeast"/>
        <w:jc w:val="both"/>
        <w:rPr>
          <w:rFonts w:ascii="Times New Roman" w:hAnsi="Times New Roman"/>
          <w:sz w:val="24"/>
          <w:szCs w:val="24"/>
        </w:rPr>
      </w:pPr>
      <w:r w:rsidRPr="00102819">
        <w:rPr>
          <w:rFonts w:ascii="Times New Roman" w:hAnsi="Times New Roman"/>
          <w:sz w:val="24"/>
          <w:szCs w:val="24"/>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 </w:t>
      </w:r>
    </w:p>
    <w:p w:rsidR="00F30465" w:rsidRPr="00102819" w:rsidRDefault="00F30465" w:rsidP="00F30465">
      <w:pPr>
        <w:spacing w:before="100" w:beforeAutospacing="1" w:after="100" w:afterAutospacing="1" w:line="240" w:lineRule="atLeast"/>
        <w:jc w:val="center"/>
        <w:rPr>
          <w:rFonts w:ascii="Times New Roman" w:eastAsia="Times New Roman" w:hAnsi="Times New Roman"/>
          <w:sz w:val="24"/>
          <w:szCs w:val="24"/>
        </w:rPr>
      </w:pPr>
      <w:r w:rsidRPr="00102819">
        <w:rPr>
          <w:rFonts w:ascii="Times New Roman" w:eastAsia="Times New Roman" w:hAnsi="Times New Roman"/>
          <w:b/>
          <w:bCs/>
          <w:sz w:val="24"/>
          <w:szCs w:val="24"/>
        </w:rPr>
        <w:t>6 класс</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Введение. Язык. Речь. Общение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Русский язык – один из развитых языков мира.</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Язык, речь, общение. Устное и письменное общения.</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Ситуация общения. Определение схемы ситуации общения.</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Повторение </w:t>
      </w:r>
      <w:proofErr w:type="gramStart"/>
      <w:r w:rsidRPr="00102819">
        <w:rPr>
          <w:rFonts w:ascii="Times New Roman" w:eastAsia="Times New Roman" w:hAnsi="Times New Roman"/>
          <w:b/>
          <w:bCs/>
          <w:sz w:val="24"/>
          <w:szCs w:val="24"/>
        </w:rPr>
        <w:t>изученного</w:t>
      </w:r>
      <w:proofErr w:type="gramEnd"/>
      <w:r w:rsidRPr="00102819">
        <w:rPr>
          <w:rFonts w:ascii="Times New Roman" w:eastAsia="Times New Roman" w:hAnsi="Times New Roman"/>
          <w:b/>
          <w:bCs/>
          <w:sz w:val="24"/>
          <w:szCs w:val="24"/>
        </w:rPr>
        <w:t xml:space="preserve"> в 5 классе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Тип речи. Стиль речи. Основная мысль текста.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Составление диалога.</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Текст, его особенности. Средства связи предложений в тексте. 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Официально-деловой стиль.</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Сочинение о памятном событии. Создание текста по заданному начальному или конечному предложению. Сочинение-рассказ. Устное сообщение о русском первопечатнике.</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Лексика и фразеология. Культура речи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Основные пути пополнения словарного состава русского языка. Словари русского языка.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Сбор и анализ материалов к сочинению. Сочинение-рассуждение. Написание сжатого изложения. Приемы сжатия текста. Составление словарной статьи по образцу.</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Источники фразеологизмов. Использование фразеологизмов в речи. Фразеологический словарь.</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Конструирование текста с использованием фразеологизмов.</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Словообразование. Орфография. Культура речи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proofErr w:type="spellStart"/>
      <w:r w:rsidRPr="00102819">
        <w:rPr>
          <w:rFonts w:ascii="Times New Roman" w:eastAsia="Times New Roman" w:hAnsi="Times New Roman"/>
          <w:sz w:val="24"/>
          <w:szCs w:val="24"/>
        </w:rPr>
        <w:t>Морфемика</w:t>
      </w:r>
      <w:proofErr w:type="spellEnd"/>
      <w:r w:rsidRPr="00102819">
        <w:rPr>
          <w:rFonts w:ascii="Times New Roman" w:eastAsia="Times New Roman" w:hAnsi="Times New Roman"/>
          <w:sz w:val="24"/>
          <w:szCs w:val="24"/>
        </w:rPr>
        <w:t xml:space="preserve"> и словообразование (повторение </w:t>
      </w:r>
      <w:proofErr w:type="gramStart"/>
      <w:r w:rsidRPr="00102819">
        <w:rPr>
          <w:rFonts w:ascii="Times New Roman" w:eastAsia="Times New Roman" w:hAnsi="Times New Roman"/>
          <w:sz w:val="24"/>
          <w:szCs w:val="24"/>
        </w:rPr>
        <w:t>пройденного</w:t>
      </w:r>
      <w:proofErr w:type="gramEnd"/>
      <w:r w:rsidRPr="00102819">
        <w:rPr>
          <w:rFonts w:ascii="Times New Roman" w:eastAsia="Times New Roman" w:hAnsi="Times New Roman"/>
          <w:sz w:val="24"/>
          <w:szCs w:val="24"/>
        </w:rPr>
        <w:t xml:space="preserve"> в 5 классе).</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Основные способы образования слов в русском языке (приставочный, суффиксальный, приставочно-суффиксальный, </w:t>
      </w:r>
      <w:proofErr w:type="spellStart"/>
      <w:r w:rsidRPr="00102819">
        <w:rPr>
          <w:rFonts w:ascii="Times New Roman" w:eastAsia="Times New Roman" w:hAnsi="Times New Roman"/>
          <w:sz w:val="24"/>
          <w:szCs w:val="24"/>
        </w:rPr>
        <w:t>бессуффиксный</w:t>
      </w:r>
      <w:proofErr w:type="spellEnd"/>
      <w:r w:rsidRPr="00102819">
        <w:rPr>
          <w:rFonts w:ascii="Times New Roman" w:eastAsia="Times New Roman" w:hAnsi="Times New Roman"/>
          <w:sz w:val="24"/>
          <w:szCs w:val="24"/>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Словообразовательная пара. Словообразовательная цепочка, словообразовательное гнездо.</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Этимология слов. Этимологические словари.</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Правописание чередующихся гласных </w:t>
      </w:r>
      <w:r w:rsidRPr="00102819">
        <w:rPr>
          <w:rFonts w:ascii="Times New Roman" w:eastAsia="Times New Roman" w:hAnsi="Times New Roman"/>
          <w:i/>
          <w:iCs/>
          <w:sz w:val="24"/>
          <w:szCs w:val="24"/>
        </w:rPr>
        <w:t xml:space="preserve">а </w:t>
      </w:r>
      <w:r w:rsidRPr="00102819">
        <w:rPr>
          <w:rFonts w:ascii="Times New Roman" w:eastAsia="Times New Roman" w:hAnsi="Times New Roman"/>
          <w:sz w:val="24"/>
          <w:szCs w:val="24"/>
        </w:rPr>
        <w:t xml:space="preserve">и </w:t>
      </w:r>
      <w:r w:rsidRPr="00102819">
        <w:rPr>
          <w:rFonts w:ascii="Times New Roman" w:eastAsia="Times New Roman" w:hAnsi="Times New Roman"/>
          <w:i/>
          <w:iCs/>
          <w:sz w:val="24"/>
          <w:szCs w:val="24"/>
        </w:rPr>
        <w:t xml:space="preserve">о </w:t>
      </w:r>
      <w:r w:rsidRPr="00102819">
        <w:rPr>
          <w:rFonts w:ascii="Times New Roman" w:eastAsia="Times New Roman" w:hAnsi="Times New Roman"/>
          <w:sz w:val="24"/>
          <w:szCs w:val="24"/>
        </w:rPr>
        <w:t xml:space="preserve">в корнях </w:t>
      </w:r>
      <w:proofErr w:type="gramStart"/>
      <w:r w:rsidRPr="00102819">
        <w:rPr>
          <w:rFonts w:ascii="Times New Roman" w:eastAsia="Times New Roman" w:hAnsi="Times New Roman"/>
          <w:i/>
          <w:iCs/>
          <w:sz w:val="24"/>
          <w:szCs w:val="24"/>
        </w:rPr>
        <w:t>-</w:t>
      </w:r>
      <w:proofErr w:type="spellStart"/>
      <w:r w:rsidRPr="00102819">
        <w:rPr>
          <w:rFonts w:ascii="Times New Roman" w:eastAsia="Times New Roman" w:hAnsi="Times New Roman"/>
          <w:i/>
          <w:iCs/>
          <w:sz w:val="24"/>
          <w:szCs w:val="24"/>
        </w:rPr>
        <w:t>к</w:t>
      </w:r>
      <w:proofErr w:type="gramEnd"/>
      <w:r w:rsidRPr="00102819">
        <w:rPr>
          <w:rFonts w:ascii="Times New Roman" w:eastAsia="Times New Roman" w:hAnsi="Times New Roman"/>
          <w:i/>
          <w:iCs/>
          <w:sz w:val="24"/>
          <w:szCs w:val="24"/>
        </w:rPr>
        <w:t>ас</w:t>
      </w:r>
      <w:proofErr w:type="spellEnd"/>
      <w:r w:rsidRPr="00102819">
        <w:rPr>
          <w:rFonts w:ascii="Times New Roman" w:eastAsia="Times New Roman" w:hAnsi="Times New Roman"/>
          <w:i/>
          <w:iCs/>
          <w:sz w:val="24"/>
          <w:szCs w:val="24"/>
        </w:rPr>
        <w:t xml:space="preserve">- </w:t>
      </w:r>
      <w:r w:rsidRPr="00102819">
        <w:rPr>
          <w:rFonts w:ascii="Times New Roman" w:eastAsia="Times New Roman" w:hAnsi="Times New Roman"/>
          <w:sz w:val="24"/>
          <w:szCs w:val="24"/>
        </w:rPr>
        <w:t xml:space="preserve">– </w:t>
      </w:r>
      <w:r w:rsidRPr="00102819">
        <w:rPr>
          <w:rFonts w:ascii="Times New Roman" w:eastAsia="Times New Roman" w:hAnsi="Times New Roman"/>
          <w:i/>
          <w:iCs/>
          <w:sz w:val="24"/>
          <w:szCs w:val="24"/>
        </w:rPr>
        <w:t>-кос-</w:t>
      </w:r>
      <w:r w:rsidRPr="00102819">
        <w:rPr>
          <w:rFonts w:ascii="Times New Roman" w:eastAsia="Times New Roman" w:hAnsi="Times New Roman"/>
          <w:sz w:val="24"/>
          <w:szCs w:val="24"/>
        </w:rPr>
        <w:t xml:space="preserve">, </w:t>
      </w:r>
      <w:r w:rsidRPr="00102819">
        <w:rPr>
          <w:rFonts w:ascii="Times New Roman" w:eastAsia="Times New Roman" w:hAnsi="Times New Roman"/>
          <w:i/>
          <w:iCs/>
          <w:sz w:val="24"/>
          <w:szCs w:val="24"/>
        </w:rPr>
        <w:t>-</w:t>
      </w:r>
      <w:proofErr w:type="spellStart"/>
      <w:r w:rsidRPr="00102819">
        <w:rPr>
          <w:rFonts w:ascii="Times New Roman" w:eastAsia="Times New Roman" w:hAnsi="Times New Roman"/>
          <w:i/>
          <w:iCs/>
          <w:sz w:val="24"/>
          <w:szCs w:val="24"/>
        </w:rPr>
        <w:t>гар</w:t>
      </w:r>
      <w:proofErr w:type="spellEnd"/>
      <w:r w:rsidRPr="00102819">
        <w:rPr>
          <w:rFonts w:ascii="Times New Roman" w:eastAsia="Times New Roman" w:hAnsi="Times New Roman"/>
          <w:i/>
          <w:iCs/>
          <w:sz w:val="24"/>
          <w:szCs w:val="24"/>
        </w:rPr>
        <w:t xml:space="preserve">- </w:t>
      </w:r>
      <w:r w:rsidRPr="00102819">
        <w:rPr>
          <w:rFonts w:ascii="Times New Roman" w:eastAsia="Times New Roman" w:hAnsi="Times New Roman"/>
          <w:sz w:val="24"/>
          <w:szCs w:val="24"/>
        </w:rPr>
        <w:t xml:space="preserve">– </w:t>
      </w:r>
      <w:r w:rsidRPr="00102819">
        <w:rPr>
          <w:rFonts w:ascii="Times New Roman" w:eastAsia="Times New Roman" w:hAnsi="Times New Roman"/>
          <w:i/>
          <w:iCs/>
          <w:sz w:val="24"/>
          <w:szCs w:val="24"/>
        </w:rPr>
        <w:t>-гор-</w:t>
      </w:r>
      <w:r w:rsidRPr="00102819">
        <w:rPr>
          <w:rFonts w:ascii="Times New Roman" w:eastAsia="Times New Roman" w:hAnsi="Times New Roman"/>
          <w:sz w:val="24"/>
          <w:szCs w:val="24"/>
        </w:rPr>
        <w:t>,</w:t>
      </w:r>
      <w:r w:rsidRPr="00102819">
        <w:rPr>
          <w:rFonts w:ascii="Times New Roman" w:eastAsia="Times New Roman" w:hAnsi="Times New Roman"/>
          <w:i/>
          <w:iCs/>
          <w:sz w:val="24"/>
          <w:szCs w:val="24"/>
        </w:rPr>
        <w:t xml:space="preserve"> -</w:t>
      </w:r>
      <w:proofErr w:type="spellStart"/>
      <w:r w:rsidRPr="00102819">
        <w:rPr>
          <w:rFonts w:ascii="Times New Roman" w:eastAsia="Times New Roman" w:hAnsi="Times New Roman"/>
          <w:i/>
          <w:iCs/>
          <w:sz w:val="24"/>
          <w:szCs w:val="24"/>
        </w:rPr>
        <w:t>зар</w:t>
      </w:r>
      <w:proofErr w:type="spellEnd"/>
      <w:r w:rsidRPr="00102819">
        <w:rPr>
          <w:rFonts w:ascii="Times New Roman" w:eastAsia="Times New Roman" w:hAnsi="Times New Roman"/>
          <w:i/>
          <w:iCs/>
          <w:sz w:val="24"/>
          <w:szCs w:val="24"/>
        </w:rPr>
        <w:t xml:space="preserve">- </w:t>
      </w:r>
      <w:r w:rsidRPr="00102819">
        <w:rPr>
          <w:rFonts w:ascii="Times New Roman" w:eastAsia="Times New Roman" w:hAnsi="Times New Roman"/>
          <w:sz w:val="24"/>
          <w:szCs w:val="24"/>
        </w:rPr>
        <w:t xml:space="preserve">– </w:t>
      </w:r>
      <w:r w:rsidRPr="00102819">
        <w:rPr>
          <w:rFonts w:ascii="Times New Roman" w:eastAsia="Times New Roman" w:hAnsi="Times New Roman"/>
          <w:i/>
          <w:iCs/>
          <w:sz w:val="24"/>
          <w:szCs w:val="24"/>
        </w:rPr>
        <w:t>-</w:t>
      </w:r>
      <w:proofErr w:type="spellStart"/>
      <w:r w:rsidRPr="00102819">
        <w:rPr>
          <w:rFonts w:ascii="Times New Roman" w:eastAsia="Times New Roman" w:hAnsi="Times New Roman"/>
          <w:i/>
          <w:iCs/>
          <w:sz w:val="24"/>
          <w:szCs w:val="24"/>
        </w:rPr>
        <w:t>зор</w:t>
      </w:r>
      <w:proofErr w:type="spellEnd"/>
      <w:r w:rsidRPr="00102819">
        <w:rPr>
          <w:rFonts w:ascii="Times New Roman" w:eastAsia="Times New Roman" w:hAnsi="Times New Roman"/>
          <w:i/>
          <w:iCs/>
          <w:sz w:val="24"/>
          <w:szCs w:val="24"/>
        </w:rPr>
        <w:t>-</w:t>
      </w:r>
      <w:r w:rsidRPr="00102819">
        <w:rPr>
          <w:rFonts w:ascii="Times New Roman" w:eastAsia="Times New Roman" w:hAnsi="Times New Roman"/>
          <w:sz w:val="24"/>
          <w:szCs w:val="24"/>
        </w:rPr>
        <w:t xml:space="preserve">. Правописание букв </w:t>
      </w:r>
      <w:r w:rsidRPr="00102819">
        <w:rPr>
          <w:rFonts w:ascii="Times New Roman" w:eastAsia="Times New Roman" w:hAnsi="Times New Roman"/>
          <w:i/>
          <w:iCs/>
          <w:sz w:val="24"/>
          <w:szCs w:val="24"/>
        </w:rPr>
        <w:t xml:space="preserve">ы </w:t>
      </w:r>
      <w:r w:rsidRPr="00102819">
        <w:rPr>
          <w:rFonts w:ascii="Times New Roman" w:eastAsia="Times New Roman" w:hAnsi="Times New Roman"/>
          <w:sz w:val="24"/>
          <w:szCs w:val="24"/>
        </w:rPr>
        <w:t xml:space="preserve">и </w:t>
      </w:r>
      <w:proofErr w:type="spellStart"/>
      <w:r w:rsidRPr="00102819">
        <w:rPr>
          <w:rFonts w:ascii="Times New Roman" w:eastAsia="Times New Roman" w:hAnsi="Times New Roman"/>
          <w:i/>
          <w:iCs/>
          <w:sz w:val="24"/>
          <w:szCs w:val="24"/>
        </w:rPr>
        <w:t>и</w:t>
      </w:r>
      <w:r w:rsidRPr="00102819">
        <w:rPr>
          <w:rFonts w:ascii="Times New Roman" w:eastAsia="Times New Roman" w:hAnsi="Times New Roman"/>
          <w:sz w:val="24"/>
          <w:szCs w:val="24"/>
        </w:rPr>
        <w:t>после</w:t>
      </w:r>
      <w:proofErr w:type="spellEnd"/>
      <w:r w:rsidRPr="00102819">
        <w:rPr>
          <w:rFonts w:ascii="Times New Roman" w:eastAsia="Times New Roman" w:hAnsi="Times New Roman"/>
          <w:sz w:val="24"/>
          <w:szCs w:val="24"/>
        </w:rPr>
        <w:t xml:space="preserve"> приставок на согласные. Гласные в приставках </w:t>
      </w:r>
      <w:r w:rsidRPr="00102819">
        <w:rPr>
          <w:rFonts w:ascii="Times New Roman" w:eastAsia="Times New Roman" w:hAnsi="Times New Roman"/>
          <w:i/>
          <w:iCs/>
          <w:sz w:val="24"/>
          <w:szCs w:val="24"/>
        </w:rPr>
        <w:t xml:space="preserve">пре- </w:t>
      </w:r>
      <w:r w:rsidRPr="00102819">
        <w:rPr>
          <w:rFonts w:ascii="Times New Roman" w:eastAsia="Times New Roman" w:hAnsi="Times New Roman"/>
          <w:sz w:val="24"/>
          <w:szCs w:val="24"/>
        </w:rPr>
        <w:t xml:space="preserve">и </w:t>
      </w:r>
      <w:r w:rsidRPr="00102819">
        <w:rPr>
          <w:rFonts w:ascii="Times New Roman" w:eastAsia="Times New Roman" w:hAnsi="Times New Roman"/>
          <w:i/>
          <w:iCs/>
          <w:sz w:val="24"/>
          <w:szCs w:val="24"/>
        </w:rPr>
        <w:t>пр</w:t>
      </w:r>
      <w:proofErr w:type="gramStart"/>
      <w:r w:rsidRPr="00102819">
        <w:rPr>
          <w:rFonts w:ascii="Times New Roman" w:eastAsia="Times New Roman" w:hAnsi="Times New Roman"/>
          <w:i/>
          <w:iCs/>
          <w:sz w:val="24"/>
          <w:szCs w:val="24"/>
        </w:rPr>
        <w:t>и-</w:t>
      </w:r>
      <w:proofErr w:type="gramEnd"/>
      <w:r w:rsidRPr="00102819">
        <w:rPr>
          <w:rFonts w:ascii="Times New Roman" w:eastAsia="Times New Roman" w:hAnsi="Times New Roman"/>
          <w:sz w:val="24"/>
          <w:szCs w:val="24"/>
        </w:rPr>
        <w:t xml:space="preserve">. </w:t>
      </w:r>
      <w:proofErr w:type="spellStart"/>
      <w:r w:rsidRPr="00102819">
        <w:rPr>
          <w:rFonts w:ascii="Times New Roman" w:eastAsia="Times New Roman" w:hAnsi="Times New Roman"/>
          <w:sz w:val="24"/>
          <w:szCs w:val="24"/>
        </w:rPr>
        <w:t>Соединительныегласные</w:t>
      </w:r>
      <w:proofErr w:type="spellEnd"/>
      <w:r w:rsidRPr="00102819">
        <w:rPr>
          <w:rFonts w:ascii="Times New Roman" w:eastAsia="Times New Roman" w:hAnsi="Times New Roman"/>
          <w:sz w:val="24"/>
          <w:szCs w:val="24"/>
        </w:rPr>
        <w:t xml:space="preserve"> </w:t>
      </w:r>
      <w:r w:rsidRPr="00102819">
        <w:rPr>
          <w:rFonts w:ascii="Times New Roman" w:eastAsia="Times New Roman" w:hAnsi="Times New Roman"/>
          <w:i/>
          <w:iCs/>
          <w:sz w:val="24"/>
          <w:szCs w:val="24"/>
        </w:rPr>
        <w:t xml:space="preserve">о </w:t>
      </w:r>
      <w:r w:rsidRPr="00102819">
        <w:rPr>
          <w:rFonts w:ascii="Times New Roman" w:eastAsia="Times New Roman" w:hAnsi="Times New Roman"/>
          <w:sz w:val="24"/>
          <w:szCs w:val="24"/>
        </w:rPr>
        <w:t xml:space="preserve">и </w:t>
      </w:r>
      <w:r w:rsidRPr="00102819">
        <w:rPr>
          <w:rFonts w:ascii="Times New Roman" w:eastAsia="Times New Roman" w:hAnsi="Times New Roman"/>
          <w:i/>
          <w:iCs/>
          <w:sz w:val="24"/>
          <w:szCs w:val="24"/>
        </w:rPr>
        <w:t xml:space="preserve">е </w:t>
      </w:r>
      <w:r w:rsidRPr="00102819">
        <w:rPr>
          <w:rFonts w:ascii="Times New Roman" w:eastAsia="Times New Roman" w:hAnsi="Times New Roman"/>
          <w:sz w:val="24"/>
          <w:szCs w:val="24"/>
        </w:rPr>
        <w:t>в сложных словах.</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Морфемный и словообразовательный разбор слова.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Описание помещения. Сообщение об истории слова (по выбору). Систематизация материалов к сочинению; сложный план. Составление рассказа по рисункам.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Морфология. Орфография. Культура речи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Имя существительное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Имя существительное как часть речи (повторение </w:t>
      </w:r>
      <w:proofErr w:type="gramStart"/>
      <w:r w:rsidRPr="00102819">
        <w:rPr>
          <w:rFonts w:ascii="Times New Roman" w:eastAsia="Times New Roman" w:hAnsi="Times New Roman"/>
          <w:sz w:val="24"/>
          <w:szCs w:val="24"/>
        </w:rPr>
        <w:t>пройденного</w:t>
      </w:r>
      <w:proofErr w:type="gramEnd"/>
      <w:r w:rsidRPr="00102819">
        <w:rPr>
          <w:rFonts w:ascii="Times New Roman" w:eastAsia="Times New Roman" w:hAnsi="Times New Roman"/>
          <w:sz w:val="24"/>
          <w:szCs w:val="24"/>
        </w:rPr>
        <w:t xml:space="preserve"> в 5 классе). Разносклоняемые имена существительные. Буква </w:t>
      </w:r>
      <w:r w:rsidRPr="00102819">
        <w:rPr>
          <w:rFonts w:ascii="Times New Roman" w:eastAsia="Times New Roman" w:hAnsi="Times New Roman"/>
          <w:i/>
          <w:iCs/>
          <w:sz w:val="24"/>
          <w:szCs w:val="24"/>
        </w:rPr>
        <w:t xml:space="preserve">е </w:t>
      </w:r>
      <w:r w:rsidRPr="00102819">
        <w:rPr>
          <w:rFonts w:ascii="Times New Roman" w:eastAsia="Times New Roman" w:hAnsi="Times New Roman"/>
          <w:sz w:val="24"/>
          <w:szCs w:val="24"/>
        </w:rPr>
        <w:t xml:space="preserve">в суффиксе </w:t>
      </w:r>
      <w:proofErr w:type="gramStart"/>
      <w:r w:rsidRPr="00102819">
        <w:rPr>
          <w:rFonts w:ascii="Times New Roman" w:eastAsia="Times New Roman" w:hAnsi="Times New Roman"/>
          <w:i/>
          <w:iCs/>
          <w:sz w:val="24"/>
          <w:szCs w:val="24"/>
        </w:rPr>
        <w:t>-</w:t>
      </w:r>
      <w:proofErr w:type="spellStart"/>
      <w:r w:rsidRPr="00102819">
        <w:rPr>
          <w:rFonts w:ascii="Times New Roman" w:eastAsia="Times New Roman" w:hAnsi="Times New Roman"/>
          <w:i/>
          <w:iCs/>
          <w:sz w:val="24"/>
          <w:szCs w:val="24"/>
        </w:rPr>
        <w:t>е</w:t>
      </w:r>
      <w:proofErr w:type="gramEnd"/>
      <w:r w:rsidRPr="00102819">
        <w:rPr>
          <w:rFonts w:ascii="Times New Roman" w:eastAsia="Times New Roman" w:hAnsi="Times New Roman"/>
          <w:i/>
          <w:iCs/>
          <w:sz w:val="24"/>
          <w:szCs w:val="24"/>
        </w:rPr>
        <w:t>н</w:t>
      </w:r>
      <w:proofErr w:type="spellEnd"/>
      <w:r w:rsidRPr="00102819">
        <w:rPr>
          <w:rFonts w:ascii="Times New Roman" w:eastAsia="Times New Roman" w:hAnsi="Times New Roman"/>
          <w:i/>
          <w:iCs/>
          <w:sz w:val="24"/>
          <w:szCs w:val="24"/>
        </w:rPr>
        <w:t xml:space="preserve">- </w:t>
      </w:r>
      <w:r w:rsidRPr="00102819">
        <w:rPr>
          <w:rFonts w:ascii="Times New Roman" w:eastAsia="Times New Roman" w:hAnsi="Times New Roman"/>
          <w:sz w:val="24"/>
          <w:szCs w:val="24"/>
        </w:rPr>
        <w:t xml:space="preserve">существительных на </w:t>
      </w:r>
      <w:r w:rsidRPr="00102819">
        <w:rPr>
          <w:rFonts w:ascii="Times New Roman" w:eastAsia="Times New Roman" w:hAnsi="Times New Roman"/>
          <w:b/>
          <w:bCs/>
          <w:sz w:val="24"/>
          <w:szCs w:val="24"/>
        </w:rPr>
        <w:t>-</w:t>
      </w:r>
      <w:proofErr w:type="spellStart"/>
      <w:r w:rsidRPr="00102819">
        <w:rPr>
          <w:rFonts w:ascii="Times New Roman" w:eastAsia="Times New Roman" w:hAnsi="Times New Roman"/>
          <w:i/>
          <w:iCs/>
          <w:sz w:val="24"/>
          <w:szCs w:val="24"/>
        </w:rPr>
        <w:t>мя</w:t>
      </w:r>
      <w:proofErr w:type="spellEnd"/>
      <w:r w:rsidRPr="00102819">
        <w:rPr>
          <w:rFonts w:ascii="Times New Roman" w:eastAsia="Times New Roman" w:hAnsi="Times New Roman"/>
          <w:sz w:val="24"/>
          <w:szCs w:val="24"/>
        </w:rPr>
        <w:t xml:space="preserve">. Несклоняемые имена существительные. Род несклоняемых имен существительных. Имена существительные общего рода. </w:t>
      </w:r>
      <w:r w:rsidRPr="00102819">
        <w:rPr>
          <w:rFonts w:ascii="Times New Roman" w:eastAsia="Times New Roman" w:hAnsi="Times New Roman"/>
          <w:i/>
          <w:iCs/>
          <w:sz w:val="24"/>
          <w:szCs w:val="24"/>
        </w:rPr>
        <w:t xml:space="preserve">Не </w:t>
      </w:r>
      <w:r w:rsidRPr="00102819">
        <w:rPr>
          <w:rFonts w:ascii="Times New Roman" w:eastAsia="Times New Roman" w:hAnsi="Times New Roman"/>
          <w:sz w:val="24"/>
          <w:szCs w:val="24"/>
        </w:rPr>
        <w:t xml:space="preserve">с существительными. Согласные </w:t>
      </w:r>
      <w:r w:rsidRPr="00102819">
        <w:rPr>
          <w:rFonts w:ascii="Times New Roman" w:eastAsia="Times New Roman" w:hAnsi="Times New Roman"/>
          <w:i/>
          <w:iCs/>
          <w:sz w:val="24"/>
          <w:szCs w:val="24"/>
        </w:rPr>
        <w:t xml:space="preserve">ч </w:t>
      </w:r>
      <w:r w:rsidRPr="00102819">
        <w:rPr>
          <w:rFonts w:ascii="Times New Roman" w:eastAsia="Times New Roman" w:hAnsi="Times New Roman"/>
          <w:sz w:val="24"/>
          <w:szCs w:val="24"/>
        </w:rPr>
        <w:t xml:space="preserve">и </w:t>
      </w:r>
      <w:r w:rsidRPr="00102819">
        <w:rPr>
          <w:rFonts w:ascii="Times New Roman" w:eastAsia="Times New Roman" w:hAnsi="Times New Roman"/>
          <w:i/>
          <w:iCs/>
          <w:sz w:val="24"/>
          <w:szCs w:val="24"/>
        </w:rPr>
        <w:t>щ</w:t>
      </w:r>
      <w:r w:rsidRPr="00102819">
        <w:rPr>
          <w:rFonts w:ascii="Times New Roman" w:eastAsia="Times New Roman" w:hAnsi="Times New Roman"/>
          <w:sz w:val="24"/>
          <w:szCs w:val="24"/>
        </w:rPr>
        <w:t xml:space="preserve"> в суффиксе существительных </w:t>
      </w:r>
      <w:proofErr w:type="gramStart"/>
      <w:r w:rsidRPr="00102819">
        <w:rPr>
          <w:rFonts w:ascii="Times New Roman" w:eastAsia="Times New Roman" w:hAnsi="Times New Roman"/>
          <w:i/>
          <w:iCs/>
          <w:sz w:val="24"/>
          <w:szCs w:val="24"/>
        </w:rPr>
        <w:t>-ч</w:t>
      </w:r>
      <w:proofErr w:type="gramEnd"/>
      <w:r w:rsidRPr="00102819">
        <w:rPr>
          <w:rFonts w:ascii="Times New Roman" w:eastAsia="Times New Roman" w:hAnsi="Times New Roman"/>
          <w:i/>
          <w:iCs/>
          <w:sz w:val="24"/>
          <w:szCs w:val="24"/>
        </w:rPr>
        <w:t xml:space="preserve">ик </w:t>
      </w:r>
      <w:r w:rsidRPr="00102819">
        <w:rPr>
          <w:rFonts w:ascii="Times New Roman" w:eastAsia="Times New Roman" w:hAnsi="Times New Roman"/>
          <w:sz w:val="24"/>
          <w:szCs w:val="24"/>
        </w:rPr>
        <w:t>(</w:t>
      </w:r>
      <w:r w:rsidRPr="00102819">
        <w:rPr>
          <w:rFonts w:ascii="Times New Roman" w:eastAsia="Times New Roman" w:hAnsi="Times New Roman"/>
          <w:i/>
          <w:iCs/>
          <w:sz w:val="24"/>
          <w:szCs w:val="24"/>
        </w:rPr>
        <w:t>-</w:t>
      </w:r>
      <w:proofErr w:type="spellStart"/>
      <w:r w:rsidRPr="00102819">
        <w:rPr>
          <w:rFonts w:ascii="Times New Roman" w:eastAsia="Times New Roman" w:hAnsi="Times New Roman"/>
          <w:i/>
          <w:iCs/>
          <w:sz w:val="24"/>
          <w:szCs w:val="24"/>
        </w:rPr>
        <w:t>щик</w:t>
      </w:r>
      <w:proofErr w:type="spellEnd"/>
      <w:r w:rsidRPr="00102819">
        <w:rPr>
          <w:rFonts w:ascii="Times New Roman" w:eastAsia="Times New Roman" w:hAnsi="Times New Roman"/>
          <w:sz w:val="24"/>
          <w:szCs w:val="24"/>
        </w:rPr>
        <w:t xml:space="preserve">). Правописание гласных в суффиксах </w:t>
      </w:r>
      <w:r w:rsidRPr="00102819">
        <w:rPr>
          <w:rFonts w:ascii="Times New Roman" w:eastAsia="Times New Roman" w:hAnsi="Times New Roman"/>
          <w:i/>
          <w:iCs/>
          <w:sz w:val="24"/>
          <w:szCs w:val="24"/>
        </w:rPr>
        <w:t>-</w:t>
      </w:r>
      <w:proofErr w:type="spellStart"/>
      <w:r w:rsidRPr="00102819">
        <w:rPr>
          <w:rFonts w:ascii="Times New Roman" w:eastAsia="Times New Roman" w:hAnsi="Times New Roman"/>
          <w:i/>
          <w:iCs/>
          <w:sz w:val="24"/>
          <w:szCs w:val="24"/>
        </w:rPr>
        <w:t>ек</w:t>
      </w:r>
      <w:proofErr w:type="spellEnd"/>
      <w:r w:rsidRPr="00102819">
        <w:rPr>
          <w:rFonts w:ascii="Times New Roman" w:eastAsia="Times New Roman" w:hAnsi="Times New Roman"/>
          <w:sz w:val="24"/>
          <w:szCs w:val="24"/>
        </w:rPr>
        <w:t xml:space="preserve"> и –</w:t>
      </w:r>
      <w:proofErr w:type="spellStart"/>
      <w:r w:rsidRPr="00102819">
        <w:rPr>
          <w:rFonts w:ascii="Times New Roman" w:eastAsia="Times New Roman" w:hAnsi="Times New Roman"/>
          <w:i/>
          <w:iCs/>
          <w:sz w:val="24"/>
          <w:szCs w:val="24"/>
        </w:rPr>
        <w:t>ик</w:t>
      </w:r>
      <w:proofErr w:type="gramStart"/>
      <w:r w:rsidRPr="00102819">
        <w:rPr>
          <w:rFonts w:ascii="Times New Roman" w:eastAsia="Times New Roman" w:hAnsi="Times New Roman"/>
          <w:sz w:val="24"/>
          <w:szCs w:val="24"/>
        </w:rPr>
        <w:t>.Г</w:t>
      </w:r>
      <w:proofErr w:type="gramEnd"/>
      <w:r w:rsidRPr="00102819">
        <w:rPr>
          <w:rFonts w:ascii="Times New Roman" w:eastAsia="Times New Roman" w:hAnsi="Times New Roman"/>
          <w:sz w:val="24"/>
          <w:szCs w:val="24"/>
        </w:rPr>
        <w:t>ласные</w:t>
      </w:r>
      <w:r w:rsidRPr="00102819">
        <w:rPr>
          <w:rFonts w:ascii="Times New Roman" w:eastAsia="Times New Roman" w:hAnsi="Times New Roman"/>
          <w:i/>
          <w:iCs/>
          <w:sz w:val="24"/>
          <w:szCs w:val="24"/>
        </w:rPr>
        <w:t>о</w:t>
      </w:r>
      <w:proofErr w:type="spellEnd"/>
      <w:r w:rsidRPr="00102819">
        <w:rPr>
          <w:rFonts w:ascii="Times New Roman" w:eastAsia="Times New Roman" w:hAnsi="Times New Roman"/>
          <w:i/>
          <w:iCs/>
          <w:sz w:val="24"/>
          <w:szCs w:val="24"/>
        </w:rPr>
        <w:t xml:space="preserve"> </w:t>
      </w:r>
      <w:r w:rsidRPr="00102819">
        <w:rPr>
          <w:rFonts w:ascii="Times New Roman" w:eastAsia="Times New Roman" w:hAnsi="Times New Roman"/>
          <w:sz w:val="24"/>
          <w:szCs w:val="24"/>
        </w:rPr>
        <w:t xml:space="preserve">и </w:t>
      </w:r>
      <w:r w:rsidRPr="00102819">
        <w:rPr>
          <w:rFonts w:ascii="Times New Roman" w:eastAsia="Times New Roman" w:hAnsi="Times New Roman"/>
          <w:i/>
          <w:iCs/>
          <w:sz w:val="24"/>
          <w:szCs w:val="24"/>
        </w:rPr>
        <w:t xml:space="preserve">е </w:t>
      </w:r>
      <w:r w:rsidRPr="00102819">
        <w:rPr>
          <w:rFonts w:ascii="Times New Roman" w:eastAsia="Times New Roman" w:hAnsi="Times New Roman"/>
          <w:sz w:val="24"/>
          <w:szCs w:val="24"/>
        </w:rPr>
        <w:t>после шипящих в суффиксах существительных.</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Морфологический разбор имени существительного.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 xml:space="preserve">Написание письма. Публичное выступление о происхождении имён. Составление текста-описания по личным впечатлениям.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Имя прилагательное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Имя прилагательное как часть речи (повторение сведений об имени прилагательном, полученных в 5 классе).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w:t>
      </w:r>
      <w:proofErr w:type="spellStart"/>
      <w:r w:rsidRPr="00102819">
        <w:rPr>
          <w:rFonts w:ascii="Times New Roman" w:eastAsia="Times New Roman" w:hAnsi="Times New Roman"/>
          <w:sz w:val="24"/>
          <w:szCs w:val="24"/>
        </w:rPr>
        <w:t>прилагательные</w:t>
      </w:r>
      <w:proofErr w:type="gramStart"/>
      <w:r w:rsidRPr="00102819">
        <w:rPr>
          <w:rFonts w:ascii="Times New Roman" w:eastAsia="Times New Roman" w:hAnsi="Times New Roman"/>
          <w:sz w:val="24"/>
          <w:szCs w:val="24"/>
        </w:rPr>
        <w:t>.с</w:t>
      </w:r>
      <w:proofErr w:type="gramEnd"/>
      <w:r w:rsidRPr="00102819">
        <w:rPr>
          <w:rFonts w:ascii="Times New Roman" w:eastAsia="Times New Roman" w:hAnsi="Times New Roman"/>
          <w:sz w:val="24"/>
          <w:szCs w:val="24"/>
        </w:rPr>
        <w:t>ловообразование</w:t>
      </w:r>
      <w:proofErr w:type="spellEnd"/>
      <w:r w:rsidRPr="00102819">
        <w:rPr>
          <w:rFonts w:ascii="Times New Roman" w:eastAsia="Times New Roman" w:hAnsi="Times New Roman"/>
          <w:sz w:val="24"/>
          <w:szCs w:val="24"/>
        </w:rPr>
        <w:t xml:space="preserve"> имён прилагательных.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i/>
          <w:iCs/>
          <w:sz w:val="24"/>
          <w:szCs w:val="24"/>
        </w:rPr>
        <w:t xml:space="preserve">Не </w:t>
      </w:r>
      <w:r w:rsidRPr="00102819">
        <w:rPr>
          <w:rFonts w:ascii="Times New Roman" w:eastAsia="Times New Roman" w:hAnsi="Times New Roman"/>
          <w:sz w:val="24"/>
          <w:szCs w:val="24"/>
        </w:rPr>
        <w:t xml:space="preserve">с прилагательными. Буквы </w:t>
      </w:r>
      <w:r w:rsidRPr="00102819">
        <w:rPr>
          <w:rFonts w:ascii="Times New Roman" w:eastAsia="Times New Roman" w:hAnsi="Times New Roman"/>
          <w:i/>
          <w:iCs/>
          <w:sz w:val="24"/>
          <w:szCs w:val="24"/>
        </w:rPr>
        <w:t xml:space="preserve">о </w:t>
      </w:r>
      <w:r w:rsidRPr="00102819">
        <w:rPr>
          <w:rFonts w:ascii="Times New Roman" w:eastAsia="Times New Roman" w:hAnsi="Times New Roman"/>
          <w:sz w:val="24"/>
          <w:szCs w:val="24"/>
        </w:rPr>
        <w:t xml:space="preserve">и </w:t>
      </w:r>
      <w:r w:rsidRPr="00102819">
        <w:rPr>
          <w:rFonts w:ascii="Times New Roman" w:eastAsia="Times New Roman" w:hAnsi="Times New Roman"/>
          <w:i/>
          <w:iCs/>
          <w:sz w:val="24"/>
          <w:szCs w:val="24"/>
        </w:rPr>
        <w:t xml:space="preserve">е </w:t>
      </w:r>
      <w:r w:rsidRPr="00102819">
        <w:rPr>
          <w:rFonts w:ascii="Times New Roman" w:eastAsia="Times New Roman" w:hAnsi="Times New Roman"/>
          <w:sz w:val="24"/>
          <w:szCs w:val="24"/>
        </w:rPr>
        <w:t xml:space="preserve">после шипящих и </w:t>
      </w:r>
      <w:r w:rsidRPr="00102819">
        <w:rPr>
          <w:rFonts w:ascii="Times New Roman" w:eastAsia="Times New Roman" w:hAnsi="Times New Roman"/>
          <w:i/>
          <w:iCs/>
          <w:sz w:val="24"/>
          <w:szCs w:val="24"/>
        </w:rPr>
        <w:t xml:space="preserve">ц </w:t>
      </w:r>
      <w:r w:rsidRPr="00102819">
        <w:rPr>
          <w:rFonts w:ascii="Times New Roman" w:eastAsia="Times New Roman" w:hAnsi="Times New Roman"/>
          <w:sz w:val="24"/>
          <w:szCs w:val="24"/>
        </w:rPr>
        <w:t xml:space="preserve">в суффиксах прилагательных. Одна и две буквы </w:t>
      </w:r>
      <w:r w:rsidRPr="00102819">
        <w:rPr>
          <w:rFonts w:ascii="Times New Roman" w:eastAsia="Times New Roman" w:hAnsi="Times New Roman"/>
          <w:i/>
          <w:iCs/>
          <w:sz w:val="24"/>
          <w:szCs w:val="24"/>
        </w:rPr>
        <w:t xml:space="preserve">н </w:t>
      </w:r>
      <w:r w:rsidRPr="00102819">
        <w:rPr>
          <w:rFonts w:ascii="Times New Roman" w:eastAsia="Times New Roman" w:hAnsi="Times New Roman"/>
          <w:sz w:val="24"/>
          <w:szCs w:val="24"/>
        </w:rPr>
        <w:t xml:space="preserve">в суффиксах прилагательных. Различение на письме суффиксов прилагательных </w:t>
      </w:r>
      <w:proofErr w:type="gramStart"/>
      <w:r w:rsidRPr="00102819">
        <w:rPr>
          <w:rFonts w:ascii="Times New Roman" w:eastAsia="Times New Roman" w:hAnsi="Times New Roman"/>
          <w:i/>
          <w:iCs/>
          <w:sz w:val="24"/>
          <w:szCs w:val="24"/>
        </w:rPr>
        <w:t>-к</w:t>
      </w:r>
      <w:proofErr w:type="gramEnd"/>
      <w:r w:rsidRPr="00102819">
        <w:rPr>
          <w:rFonts w:ascii="Times New Roman" w:eastAsia="Times New Roman" w:hAnsi="Times New Roman"/>
          <w:i/>
          <w:iCs/>
          <w:sz w:val="24"/>
          <w:szCs w:val="24"/>
        </w:rPr>
        <w:t xml:space="preserve">- </w:t>
      </w:r>
      <w:r w:rsidRPr="00102819">
        <w:rPr>
          <w:rFonts w:ascii="Times New Roman" w:eastAsia="Times New Roman" w:hAnsi="Times New Roman"/>
          <w:sz w:val="24"/>
          <w:szCs w:val="24"/>
        </w:rPr>
        <w:t xml:space="preserve">– </w:t>
      </w:r>
      <w:r w:rsidRPr="00102819">
        <w:rPr>
          <w:rFonts w:ascii="Times New Roman" w:eastAsia="Times New Roman" w:hAnsi="Times New Roman"/>
          <w:i/>
          <w:iCs/>
          <w:sz w:val="24"/>
          <w:szCs w:val="24"/>
        </w:rPr>
        <w:t>-</w:t>
      </w:r>
      <w:proofErr w:type="spellStart"/>
      <w:r w:rsidRPr="00102819">
        <w:rPr>
          <w:rFonts w:ascii="Times New Roman" w:eastAsia="Times New Roman" w:hAnsi="Times New Roman"/>
          <w:i/>
          <w:iCs/>
          <w:sz w:val="24"/>
          <w:szCs w:val="24"/>
        </w:rPr>
        <w:t>ск</w:t>
      </w:r>
      <w:proofErr w:type="spellEnd"/>
      <w:r w:rsidRPr="00102819">
        <w:rPr>
          <w:rFonts w:ascii="Times New Roman" w:eastAsia="Times New Roman" w:hAnsi="Times New Roman"/>
          <w:i/>
          <w:iCs/>
          <w:sz w:val="24"/>
          <w:szCs w:val="24"/>
        </w:rPr>
        <w:t>-</w:t>
      </w:r>
      <w:r w:rsidRPr="00102819">
        <w:rPr>
          <w:rFonts w:ascii="Times New Roman" w:eastAsia="Times New Roman" w:hAnsi="Times New Roman"/>
          <w:sz w:val="24"/>
          <w:szCs w:val="24"/>
        </w:rPr>
        <w:t xml:space="preserve">. Дефисное и слитное написание сложных прилагательных.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Морфологический разбор имени прилагательного.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Описание природы: основная мысль, структура описания, языковые средства, используемые в описании. Выборочное изложение по произведению художественной литературы. Описание пейзажа по картине. Описание игрушки. Публичное выступление о произведениях народного промысла.</w:t>
      </w:r>
    </w:p>
    <w:p w:rsidR="00F30465" w:rsidRPr="00102819" w:rsidRDefault="00F30465" w:rsidP="00F30465">
      <w:pPr>
        <w:spacing w:before="100" w:beforeAutospacing="1" w:after="100" w:afterAutospacing="1" w:line="240" w:lineRule="atLeast"/>
        <w:rPr>
          <w:rFonts w:ascii="Times New Roman" w:eastAsia="Times New Roman" w:hAnsi="Times New Roman"/>
          <w:b/>
          <w:bCs/>
          <w:sz w:val="24"/>
          <w:szCs w:val="24"/>
        </w:rPr>
      </w:pPr>
      <w:r w:rsidRPr="00102819">
        <w:rPr>
          <w:rFonts w:ascii="Times New Roman" w:eastAsia="Times New Roman" w:hAnsi="Times New Roman"/>
          <w:b/>
          <w:bCs/>
          <w:sz w:val="24"/>
          <w:szCs w:val="24"/>
        </w:rPr>
        <w:t xml:space="preserve">Имя числительное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Склонение порядковых числительных. Правописание гласных в падежных окончаниях.</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Морфологический разбор имени числительного.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Юмористический рассказ по рисунку. Публичное выступление на нравственно-этическую тему, его структура, языковые особенности. Пересказ исходного текста с цифровым материалом.</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Местоимение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Местоимение как часть речи. Личные местоимения. Возвратное местоимение </w:t>
      </w:r>
      <w:r w:rsidRPr="00102819">
        <w:rPr>
          <w:rFonts w:ascii="Times New Roman" w:eastAsia="Times New Roman" w:hAnsi="Times New Roman"/>
          <w:i/>
          <w:iCs/>
          <w:sz w:val="24"/>
          <w:szCs w:val="24"/>
        </w:rPr>
        <w:t>себя</w:t>
      </w:r>
      <w:r w:rsidRPr="00102819">
        <w:rPr>
          <w:rFonts w:ascii="Times New Roman" w:eastAsia="Times New Roman" w:hAnsi="Times New Roman"/>
          <w:sz w:val="24"/>
          <w:szCs w:val="24"/>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Раздельное написание предлогов и местоимений. Буква </w:t>
      </w:r>
      <w:r w:rsidRPr="00102819">
        <w:rPr>
          <w:rFonts w:ascii="Times New Roman" w:eastAsia="Times New Roman" w:hAnsi="Times New Roman"/>
          <w:i/>
          <w:iCs/>
          <w:sz w:val="24"/>
          <w:szCs w:val="24"/>
        </w:rPr>
        <w:t xml:space="preserve">н </w:t>
      </w:r>
      <w:r w:rsidRPr="00102819">
        <w:rPr>
          <w:rFonts w:ascii="Times New Roman" w:eastAsia="Times New Roman" w:hAnsi="Times New Roman"/>
          <w:sz w:val="24"/>
          <w:szCs w:val="24"/>
        </w:rPr>
        <w:t xml:space="preserve">в личных местоимениях 3-го лица после предлогов. Образование неопределенных местоимений. Дефис в </w:t>
      </w:r>
      <w:r w:rsidRPr="00102819">
        <w:rPr>
          <w:rFonts w:ascii="Times New Roman" w:eastAsia="Times New Roman" w:hAnsi="Times New Roman"/>
          <w:sz w:val="24"/>
          <w:szCs w:val="24"/>
        </w:rPr>
        <w:lastRenderedPageBreak/>
        <w:t xml:space="preserve">неопределенных местоимениях. </w:t>
      </w:r>
      <w:r w:rsidRPr="00102819">
        <w:rPr>
          <w:rFonts w:ascii="Times New Roman" w:eastAsia="Times New Roman" w:hAnsi="Times New Roman"/>
          <w:i/>
          <w:iCs/>
          <w:sz w:val="24"/>
          <w:szCs w:val="24"/>
        </w:rPr>
        <w:t>Не</w:t>
      </w:r>
      <w:r w:rsidRPr="00102819">
        <w:rPr>
          <w:rFonts w:ascii="Times New Roman" w:eastAsia="Times New Roman" w:hAnsi="Times New Roman"/>
          <w:sz w:val="24"/>
          <w:szCs w:val="24"/>
        </w:rPr>
        <w:t xml:space="preserve"> в неопределенных местоимениях. Слитное и раздельное написание </w:t>
      </w:r>
      <w:r w:rsidRPr="00102819">
        <w:rPr>
          <w:rFonts w:ascii="Times New Roman" w:eastAsia="Times New Roman" w:hAnsi="Times New Roman"/>
          <w:i/>
          <w:iCs/>
          <w:sz w:val="24"/>
          <w:szCs w:val="24"/>
        </w:rPr>
        <w:t>не</w:t>
      </w:r>
      <w:r w:rsidRPr="00102819">
        <w:rPr>
          <w:rFonts w:ascii="Times New Roman" w:eastAsia="Times New Roman" w:hAnsi="Times New Roman"/>
          <w:sz w:val="24"/>
          <w:szCs w:val="24"/>
        </w:rPr>
        <w:t xml:space="preserve"> и </w:t>
      </w:r>
      <w:r w:rsidRPr="00102819">
        <w:rPr>
          <w:rFonts w:ascii="Times New Roman" w:eastAsia="Times New Roman" w:hAnsi="Times New Roman"/>
          <w:i/>
          <w:iCs/>
          <w:sz w:val="24"/>
          <w:szCs w:val="24"/>
        </w:rPr>
        <w:t>ни</w:t>
      </w:r>
      <w:r w:rsidRPr="00102819">
        <w:rPr>
          <w:rFonts w:ascii="Times New Roman" w:eastAsia="Times New Roman" w:hAnsi="Times New Roman"/>
          <w:sz w:val="24"/>
          <w:szCs w:val="24"/>
        </w:rPr>
        <w:t xml:space="preserve"> в отрицательных местоимениях.</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Морфологический разбор местоимения.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Составление рассказа по сюжетным рисункам от первого лица. Рассуждение как тип текста, его строение (тезис, аргументы, вывод). Сочинение-рассуждение.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Глагол</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Глагол как часть речи (повторение </w:t>
      </w:r>
      <w:proofErr w:type="gramStart"/>
      <w:r w:rsidRPr="00102819">
        <w:rPr>
          <w:rFonts w:ascii="Times New Roman" w:eastAsia="Times New Roman" w:hAnsi="Times New Roman"/>
          <w:sz w:val="24"/>
          <w:szCs w:val="24"/>
        </w:rPr>
        <w:t>пройденного</w:t>
      </w:r>
      <w:proofErr w:type="gramEnd"/>
      <w:r w:rsidRPr="00102819">
        <w:rPr>
          <w:rFonts w:ascii="Times New Roman" w:eastAsia="Times New Roman" w:hAnsi="Times New Roman"/>
          <w:sz w:val="24"/>
          <w:szCs w:val="24"/>
        </w:rPr>
        <w:t xml:space="preserve">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Раздельное написание частицы </w:t>
      </w:r>
      <w:r w:rsidRPr="00102819">
        <w:rPr>
          <w:rFonts w:ascii="Times New Roman" w:eastAsia="Times New Roman" w:hAnsi="Times New Roman"/>
          <w:i/>
          <w:iCs/>
          <w:sz w:val="24"/>
          <w:szCs w:val="24"/>
        </w:rPr>
        <w:t>бы (б)</w:t>
      </w:r>
      <w:r w:rsidRPr="00102819">
        <w:rPr>
          <w:rFonts w:ascii="Times New Roman" w:eastAsia="Times New Roman" w:hAnsi="Times New Roman"/>
          <w:sz w:val="24"/>
          <w:szCs w:val="24"/>
        </w:rPr>
        <w:t xml:space="preserve"> с глаголами в условном наклонении. Буквы </w:t>
      </w:r>
      <w:r w:rsidRPr="00102819">
        <w:rPr>
          <w:rFonts w:ascii="Times New Roman" w:eastAsia="Times New Roman" w:hAnsi="Times New Roman"/>
          <w:i/>
          <w:iCs/>
          <w:sz w:val="24"/>
          <w:szCs w:val="24"/>
        </w:rPr>
        <w:t>ь</w:t>
      </w:r>
      <w:r w:rsidRPr="00102819">
        <w:rPr>
          <w:rFonts w:ascii="Times New Roman" w:eastAsia="Times New Roman" w:hAnsi="Times New Roman"/>
          <w:sz w:val="24"/>
          <w:szCs w:val="24"/>
        </w:rPr>
        <w:t xml:space="preserve"> и </w:t>
      </w:r>
      <w:r w:rsidRPr="00102819">
        <w:rPr>
          <w:rFonts w:ascii="Times New Roman" w:eastAsia="Times New Roman" w:hAnsi="Times New Roman"/>
          <w:i/>
          <w:iCs/>
          <w:sz w:val="24"/>
          <w:szCs w:val="24"/>
        </w:rPr>
        <w:t>и</w:t>
      </w:r>
      <w:r w:rsidRPr="00102819">
        <w:rPr>
          <w:rFonts w:ascii="Times New Roman" w:eastAsia="Times New Roman" w:hAnsi="Times New Roman"/>
          <w:sz w:val="24"/>
          <w:szCs w:val="24"/>
        </w:rPr>
        <w:t xml:space="preserve">в </w:t>
      </w:r>
      <w:proofErr w:type="gramStart"/>
      <w:r w:rsidRPr="00102819">
        <w:rPr>
          <w:rFonts w:ascii="Times New Roman" w:eastAsia="Times New Roman" w:hAnsi="Times New Roman"/>
          <w:sz w:val="24"/>
          <w:szCs w:val="24"/>
        </w:rPr>
        <w:t>глаголах</w:t>
      </w:r>
      <w:proofErr w:type="gramEnd"/>
      <w:r w:rsidRPr="00102819">
        <w:rPr>
          <w:rFonts w:ascii="Times New Roman" w:eastAsia="Times New Roman" w:hAnsi="Times New Roman"/>
          <w:sz w:val="24"/>
          <w:szCs w:val="24"/>
        </w:rPr>
        <w:t xml:space="preserve"> повелительного наклонения. Правописание гласных в суффиксах глагола.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Морфологический разбор глагола.</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Рассказ по сюжетным рисункам с включением части готового текста. Рассказ о спортивном соревновании. Пересказ исходного текста от лица какого-либо из его героев. Рассказ по картинкам от 3-го и 1-го лица. Рассказ на основе услышанного; его особенности, языковые средства. Сообщение о творчестве скульптура.</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Повторение и систематизация </w:t>
      </w:r>
      <w:proofErr w:type="gramStart"/>
      <w:r w:rsidRPr="00102819">
        <w:rPr>
          <w:rFonts w:ascii="Times New Roman" w:eastAsia="Times New Roman" w:hAnsi="Times New Roman"/>
          <w:b/>
          <w:bCs/>
          <w:sz w:val="24"/>
          <w:szCs w:val="24"/>
        </w:rPr>
        <w:t>изученного</w:t>
      </w:r>
      <w:proofErr w:type="gramEnd"/>
      <w:r w:rsidRPr="00102819">
        <w:rPr>
          <w:rFonts w:ascii="Times New Roman" w:eastAsia="Times New Roman" w:hAnsi="Times New Roman"/>
          <w:b/>
          <w:bCs/>
          <w:sz w:val="24"/>
          <w:szCs w:val="24"/>
        </w:rPr>
        <w:t xml:space="preserve"> в 5 и 6 классах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Разделы науки о языке. Орфография. Пунктуация. Лексика и фразеология. Словообразование. Морфология. Синтаксис.</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Сообщение о происхождении фамилии. Сочинение-описание (рассуждение).</w:t>
      </w:r>
    </w:p>
    <w:p w:rsidR="00F30465" w:rsidRPr="00102819" w:rsidRDefault="00F30465" w:rsidP="00F30465">
      <w:pPr>
        <w:spacing w:before="100" w:beforeAutospacing="1" w:after="100" w:afterAutospacing="1" w:line="240" w:lineRule="atLeast"/>
        <w:jc w:val="center"/>
        <w:rPr>
          <w:rFonts w:ascii="Times New Roman" w:eastAsia="Times New Roman" w:hAnsi="Times New Roman"/>
          <w:sz w:val="24"/>
          <w:szCs w:val="24"/>
        </w:rPr>
      </w:pPr>
      <w:r w:rsidRPr="00102819">
        <w:rPr>
          <w:rFonts w:ascii="Times New Roman" w:eastAsia="Times New Roman" w:hAnsi="Times New Roman"/>
          <w:b/>
          <w:bCs/>
          <w:sz w:val="24"/>
          <w:szCs w:val="24"/>
        </w:rPr>
        <w:t>7 класс</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Введение. Русский язык – национальный язык русского народа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Повторение </w:t>
      </w:r>
      <w:proofErr w:type="gramStart"/>
      <w:r w:rsidRPr="00102819">
        <w:rPr>
          <w:rFonts w:ascii="Times New Roman" w:eastAsia="Times New Roman" w:hAnsi="Times New Roman"/>
          <w:b/>
          <w:bCs/>
          <w:sz w:val="24"/>
          <w:szCs w:val="24"/>
        </w:rPr>
        <w:t>пройденного</w:t>
      </w:r>
      <w:proofErr w:type="gramEnd"/>
      <w:r w:rsidRPr="00102819">
        <w:rPr>
          <w:rFonts w:ascii="Times New Roman" w:eastAsia="Times New Roman" w:hAnsi="Times New Roman"/>
          <w:b/>
          <w:bCs/>
          <w:sz w:val="24"/>
          <w:szCs w:val="24"/>
        </w:rPr>
        <w:t xml:space="preserve"> в 5-6 классах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Система стилей в русском языке.</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Сочинение по картине в художественном стиле.</w:t>
      </w:r>
    </w:p>
    <w:p w:rsidR="00F30465" w:rsidRPr="00102819" w:rsidRDefault="00F30465" w:rsidP="00F30465">
      <w:pPr>
        <w:spacing w:before="100" w:beforeAutospacing="1" w:after="100" w:afterAutospacing="1" w:line="240" w:lineRule="atLeast"/>
        <w:outlineLvl w:val="2"/>
        <w:rPr>
          <w:rFonts w:ascii="Times New Roman" w:eastAsia="Times New Roman" w:hAnsi="Times New Roman"/>
          <w:b/>
          <w:bCs/>
          <w:sz w:val="24"/>
          <w:szCs w:val="24"/>
        </w:rPr>
      </w:pPr>
      <w:r w:rsidRPr="00102819">
        <w:rPr>
          <w:rFonts w:ascii="Times New Roman" w:eastAsia="Times New Roman" w:hAnsi="Times New Roman"/>
          <w:b/>
          <w:bCs/>
          <w:sz w:val="24"/>
          <w:szCs w:val="24"/>
        </w:rPr>
        <w:t>Морфология. Орфография. Культура речи</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Причастие</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Причастия. Свойства прилагательных и глаголов у причастия. Синтаксическая роль причастия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 причастий</w:t>
      </w:r>
      <w:proofErr w:type="gramStart"/>
      <w:r w:rsidRPr="00102819">
        <w:rPr>
          <w:rFonts w:ascii="Times New Roman" w:eastAsia="Times New Roman" w:hAnsi="Times New Roman"/>
          <w:sz w:val="24"/>
          <w:szCs w:val="24"/>
        </w:rPr>
        <w:t xml:space="preserve"> .</w:t>
      </w:r>
      <w:proofErr w:type="gramEnd"/>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 xml:space="preserve">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Умение правильно ставить ударение в полных и кратких страдательных причастиях, правильно употреблять причастия с суффиксом </w:t>
      </w:r>
      <w:proofErr w:type="gramStart"/>
      <w:r w:rsidRPr="00102819">
        <w:rPr>
          <w:rFonts w:ascii="Times New Roman" w:eastAsia="Times New Roman" w:hAnsi="Times New Roman"/>
          <w:sz w:val="24"/>
          <w:szCs w:val="24"/>
        </w:rPr>
        <w:t>–С</w:t>
      </w:r>
      <w:proofErr w:type="gramEnd"/>
      <w:r w:rsidRPr="00102819">
        <w:rPr>
          <w:rFonts w:ascii="Times New Roman" w:eastAsia="Times New Roman" w:hAnsi="Times New Roman"/>
          <w:sz w:val="24"/>
          <w:szCs w:val="24"/>
        </w:rPr>
        <w:t xml:space="preserve">Я-, согласовывать причастие с определяемым существительным, строить предложения с причастным оборотом.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Описание внешности человека: структура текста, языковые особенности. Устный пересказ исходного текста с описанием внешности. Выборочное изложение с описанием внешности. Описание внешности знакомого по личным впечатлениям.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Виды публичных общественно – политических выступлений. Их структура.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Деепричастие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Деепричастие. Глагольные и наречные свойства деепричастия. Синтаксическая роль деепричастия в предложении.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 деепричастия. Деепричастный оборот; знаки препинания при деепричастном обороте. Выделение одиночного деепричастия запятыми. Деепричастие совершенного и несовершенного вида и их образования.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НЕ с деепричастиями.</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правильно строить предложения с деепричастным оборотом.</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Рассказ по картине.</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Наречие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Наречие как часть речи. Синтаксическая роль наречия в предложении. Степени сравнения наречий и их образования.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 наречий. Словообразование наречий.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Правописание НЕ с наречиями на </w:t>
      </w:r>
      <w:proofErr w:type="gramStart"/>
      <w:r w:rsidRPr="00102819">
        <w:rPr>
          <w:rFonts w:ascii="Times New Roman" w:eastAsia="Times New Roman" w:hAnsi="Times New Roman"/>
          <w:i/>
          <w:iCs/>
          <w:sz w:val="24"/>
          <w:szCs w:val="24"/>
        </w:rPr>
        <w:t>–о</w:t>
      </w:r>
      <w:proofErr w:type="gramEnd"/>
      <w:r w:rsidRPr="00102819">
        <w:rPr>
          <w:rFonts w:ascii="Times New Roman" w:eastAsia="Times New Roman" w:hAnsi="Times New Roman"/>
          <w:i/>
          <w:iCs/>
          <w:sz w:val="24"/>
          <w:szCs w:val="24"/>
        </w:rPr>
        <w:t xml:space="preserve"> –е</w:t>
      </w:r>
      <w:r w:rsidRPr="00102819">
        <w:rPr>
          <w:rFonts w:ascii="Times New Roman" w:eastAsia="Times New Roman" w:hAnsi="Times New Roman"/>
          <w:sz w:val="24"/>
          <w:szCs w:val="24"/>
        </w:rPr>
        <w:t xml:space="preserve">; НЕ и НИ в наречиях. Одна и две буквы Н в наречиях на </w:t>
      </w:r>
      <w:proofErr w:type="gramStart"/>
      <w:r w:rsidRPr="00102819">
        <w:rPr>
          <w:rFonts w:ascii="Times New Roman" w:eastAsia="Times New Roman" w:hAnsi="Times New Roman"/>
          <w:i/>
          <w:iCs/>
          <w:sz w:val="24"/>
          <w:szCs w:val="24"/>
        </w:rPr>
        <w:t>–о</w:t>
      </w:r>
      <w:proofErr w:type="gramEnd"/>
      <w:r w:rsidRPr="00102819">
        <w:rPr>
          <w:rFonts w:ascii="Times New Roman" w:eastAsia="Times New Roman" w:hAnsi="Times New Roman"/>
          <w:i/>
          <w:iCs/>
          <w:sz w:val="24"/>
          <w:szCs w:val="24"/>
        </w:rPr>
        <w:t xml:space="preserve"> –е.</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Буквы </w:t>
      </w:r>
      <w:proofErr w:type="gramStart"/>
      <w:r w:rsidRPr="00102819">
        <w:rPr>
          <w:rFonts w:ascii="Times New Roman" w:eastAsia="Times New Roman" w:hAnsi="Times New Roman"/>
          <w:i/>
          <w:iCs/>
          <w:sz w:val="24"/>
          <w:szCs w:val="24"/>
        </w:rPr>
        <w:t>–о</w:t>
      </w:r>
      <w:proofErr w:type="gramEnd"/>
      <w:r w:rsidRPr="00102819">
        <w:rPr>
          <w:rFonts w:ascii="Times New Roman" w:eastAsia="Times New Roman" w:hAnsi="Times New Roman"/>
          <w:sz w:val="24"/>
          <w:szCs w:val="24"/>
        </w:rPr>
        <w:t xml:space="preserve"> и </w:t>
      </w:r>
      <w:r w:rsidRPr="00102819">
        <w:rPr>
          <w:rFonts w:ascii="Times New Roman" w:eastAsia="Times New Roman" w:hAnsi="Times New Roman"/>
          <w:i/>
          <w:iCs/>
          <w:sz w:val="24"/>
          <w:szCs w:val="24"/>
        </w:rPr>
        <w:t>–е</w:t>
      </w:r>
      <w:r w:rsidRPr="00102819">
        <w:rPr>
          <w:rFonts w:ascii="Times New Roman" w:eastAsia="Times New Roman" w:hAnsi="Times New Roman"/>
          <w:sz w:val="24"/>
          <w:szCs w:val="24"/>
        </w:rPr>
        <w:t xml:space="preserve"> после шипящих на конце наречий. Суффиксы </w:t>
      </w:r>
      <w:proofErr w:type="gramStart"/>
      <w:r w:rsidRPr="00102819">
        <w:rPr>
          <w:rFonts w:ascii="Times New Roman" w:eastAsia="Times New Roman" w:hAnsi="Times New Roman"/>
          <w:sz w:val="24"/>
          <w:szCs w:val="24"/>
        </w:rPr>
        <w:t>–о</w:t>
      </w:r>
      <w:proofErr w:type="gramEnd"/>
      <w:r w:rsidRPr="00102819">
        <w:rPr>
          <w:rFonts w:ascii="Times New Roman" w:eastAsia="Times New Roman" w:hAnsi="Times New Roman"/>
          <w:sz w:val="24"/>
          <w:szCs w:val="24"/>
        </w:rPr>
        <w:t xml:space="preserve"> и –а на конце наречий. Дефис между частями слова в наречиях. Слитное и раздельное написание наречий. Буква Ь после шипящих на конце наречий.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правильно ставить ударение в наречиях. Умение использовать в речи наречия – синонимы и антонимы.</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Описание действий как вид текста: структура текста, его языковые особенности. Пересказ исходного текста с описанием действий. Сочинение – описание действий.</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Категория состояния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 xml:space="preserve">Категория состояния как часть речи. Её отличие от наречий. Синтаксическая роль категории состояния.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Выборочное изложение текста с описанием состояния человека или природы.</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Служебные части речи. Предлог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Предлог как служебная часть речи. Синтаксическая роль предлога в предложении. Непроизводные и производные предлоги. Простые и составные предлоги.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 предлогов. Слитное и раздельное написание предлогов. Дефис в предлогах.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правильно употреблять предлоги</w:t>
      </w:r>
      <w:proofErr w:type="gramStart"/>
      <w:r w:rsidRPr="00102819">
        <w:rPr>
          <w:rFonts w:ascii="Times New Roman" w:eastAsia="Times New Roman" w:hAnsi="Times New Roman"/>
          <w:sz w:val="24"/>
          <w:szCs w:val="24"/>
        </w:rPr>
        <w:t xml:space="preserve"> В</w:t>
      </w:r>
      <w:proofErr w:type="gramEnd"/>
      <w:r w:rsidRPr="00102819">
        <w:rPr>
          <w:rFonts w:ascii="Times New Roman" w:eastAsia="Times New Roman" w:hAnsi="Times New Roman"/>
          <w:sz w:val="24"/>
          <w:szCs w:val="24"/>
        </w:rPr>
        <w:t xml:space="preserve"> и НА, С и ИЗ. Умение правильно употреблять существительные с предлогами </w:t>
      </w:r>
      <w:proofErr w:type="gramStart"/>
      <w:r w:rsidRPr="00102819">
        <w:rPr>
          <w:rFonts w:ascii="Times New Roman" w:eastAsia="Times New Roman" w:hAnsi="Times New Roman"/>
          <w:sz w:val="24"/>
          <w:szCs w:val="24"/>
        </w:rPr>
        <w:t>ПО</w:t>
      </w:r>
      <w:proofErr w:type="gramEnd"/>
      <w:r w:rsidRPr="00102819">
        <w:rPr>
          <w:rFonts w:ascii="Times New Roman" w:eastAsia="Times New Roman" w:hAnsi="Times New Roman"/>
          <w:sz w:val="24"/>
          <w:szCs w:val="24"/>
        </w:rPr>
        <w:t xml:space="preserve">, БЛАГОДАРЯ, СОГЛАСНО, ВОПРЕКИ.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пользоваться в речи предлогами - синонимами.</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Доклад на лингвистическую тему.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Союз</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Союз как служебная часть речи. Синтаксическая роль союза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w:t>
      </w:r>
      <w:proofErr w:type="gramStart"/>
      <w:r w:rsidRPr="00102819">
        <w:rPr>
          <w:rFonts w:ascii="Times New Roman" w:eastAsia="Times New Roman" w:hAnsi="Times New Roman"/>
          <w:sz w:val="24"/>
          <w:szCs w:val="24"/>
        </w:rPr>
        <w:t>предложениях</w:t>
      </w:r>
      <w:proofErr w:type="gramEnd"/>
      <w:r w:rsidRPr="00102819">
        <w:rPr>
          <w:rFonts w:ascii="Times New Roman" w:eastAsia="Times New Roman" w:hAnsi="Times New Roman"/>
          <w:sz w:val="24"/>
          <w:szCs w:val="24"/>
        </w:rPr>
        <w:t xml:space="preserve">; употребление подчинительных союзов в сложном предложении.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 союзов.</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Слитное и раздельное написание союзов. Отличие на письме союзов ЗАТО, ТОЖЕ, ЧТОБЫ от местоимений с предлогом и частицами и союза ТАКЖЕ от наречия ТАК и частицы ЖЕ.</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Умение пользоваться в речи союзами – синонимами.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Устное рассуждение на дискуссионную тему; его языковые особенности. Сочинение – рассуждение на публицистическую тему с привлечением научных сведений.</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Частица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Частица как служебная часть речи. Синтаксическая роль частицы в предложении. Формообразующие и смысловые частицы.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 частиц.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Различение на письме частиц НЕ и НИ. Правописание НЕ и НИ с различными частями речи.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Умение выразительно читать предложение с модальными частицами.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Междометие. Звукоподражательные слова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Междометие как часть речи. Синтаксическая роль междометия в предложении.</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Звукоподражательные слова и их отличия от междометий.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 xml:space="preserve">Дефис в междометиях. Интонационное выделение междометий. Запятая и восклицательный знак при междометиях.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Умение выразительно читать предложение с междометиями.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Повторение и систематизация </w:t>
      </w:r>
      <w:proofErr w:type="gramStart"/>
      <w:r w:rsidRPr="00102819">
        <w:rPr>
          <w:rFonts w:ascii="Times New Roman" w:eastAsia="Times New Roman" w:hAnsi="Times New Roman"/>
          <w:b/>
          <w:bCs/>
          <w:sz w:val="24"/>
          <w:szCs w:val="24"/>
        </w:rPr>
        <w:t>пройденного</w:t>
      </w:r>
      <w:proofErr w:type="gramEnd"/>
      <w:r w:rsidRPr="00102819">
        <w:rPr>
          <w:rFonts w:ascii="Times New Roman" w:eastAsia="Times New Roman" w:hAnsi="Times New Roman"/>
          <w:b/>
          <w:bCs/>
          <w:sz w:val="24"/>
          <w:szCs w:val="24"/>
        </w:rPr>
        <w:t xml:space="preserve"> в 7 классе </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Текст. Стилистический анализ теста (практикум). Комплексный анализ языковой структуры текста.</w:t>
      </w:r>
    </w:p>
    <w:p w:rsidR="00F30465" w:rsidRPr="00102819" w:rsidRDefault="00F30465" w:rsidP="00266A82">
      <w:pPr>
        <w:spacing w:before="100" w:beforeAutospacing="1" w:after="100" w:afterAutospacing="1" w:line="240" w:lineRule="atLeast"/>
        <w:jc w:val="center"/>
        <w:rPr>
          <w:rFonts w:ascii="Times New Roman" w:eastAsia="Times New Roman" w:hAnsi="Times New Roman"/>
          <w:sz w:val="24"/>
          <w:szCs w:val="24"/>
        </w:rPr>
      </w:pPr>
      <w:r w:rsidRPr="00102819">
        <w:rPr>
          <w:rFonts w:ascii="Times New Roman" w:eastAsia="Times New Roman" w:hAnsi="Times New Roman"/>
          <w:b/>
          <w:bCs/>
          <w:sz w:val="24"/>
          <w:szCs w:val="24"/>
        </w:rPr>
        <w:t>8 класс</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Функции русского языка в современном мире</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b/>
          <w:bCs/>
          <w:sz w:val="24"/>
          <w:szCs w:val="24"/>
        </w:rPr>
      </w:pPr>
      <w:r w:rsidRPr="00102819">
        <w:rPr>
          <w:rFonts w:ascii="Times New Roman" w:eastAsia="Times New Roman" w:hAnsi="Times New Roman"/>
          <w:b/>
          <w:bCs/>
          <w:sz w:val="24"/>
          <w:szCs w:val="24"/>
        </w:rPr>
        <w:t xml:space="preserve">Повторение </w:t>
      </w:r>
      <w:proofErr w:type="gramStart"/>
      <w:r w:rsidRPr="00102819">
        <w:rPr>
          <w:rFonts w:ascii="Times New Roman" w:eastAsia="Times New Roman" w:hAnsi="Times New Roman"/>
          <w:b/>
          <w:bCs/>
          <w:sz w:val="24"/>
          <w:szCs w:val="24"/>
        </w:rPr>
        <w:t>пройденного</w:t>
      </w:r>
      <w:proofErr w:type="gramEnd"/>
      <w:r w:rsidRPr="00102819">
        <w:rPr>
          <w:rFonts w:ascii="Times New Roman" w:eastAsia="Times New Roman" w:hAnsi="Times New Roman"/>
          <w:b/>
          <w:bCs/>
          <w:sz w:val="24"/>
          <w:szCs w:val="24"/>
        </w:rPr>
        <w:t xml:space="preserve"> в 5-7 классах</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Синтаксис. Пунктуация. Культура речи </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Словосочетание </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w:t>
      </w:r>
      <w:proofErr w:type="gramStart"/>
      <w:r w:rsidRPr="00102819">
        <w:rPr>
          <w:rFonts w:ascii="Times New Roman" w:eastAsia="Times New Roman" w:hAnsi="Times New Roman"/>
          <w:sz w:val="24"/>
          <w:szCs w:val="24"/>
        </w:rPr>
        <w:t>пройденного</w:t>
      </w:r>
      <w:proofErr w:type="gramEnd"/>
      <w:r w:rsidRPr="00102819">
        <w:rPr>
          <w:rFonts w:ascii="Times New Roman" w:eastAsia="Times New Roman" w:hAnsi="Times New Roman"/>
          <w:sz w:val="24"/>
          <w:szCs w:val="24"/>
        </w:rPr>
        <w:t xml:space="preserve"> о словосочетании в 5 классе. 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правильно употреблять форму зависимого слова при согласовании и управлении. Умение использовать в речи синонимические по значению словосочетания.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Простое предложение</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w:t>
      </w:r>
      <w:proofErr w:type="gramStart"/>
      <w:r w:rsidRPr="00102819">
        <w:rPr>
          <w:rFonts w:ascii="Times New Roman" w:eastAsia="Times New Roman" w:hAnsi="Times New Roman"/>
          <w:sz w:val="24"/>
          <w:szCs w:val="24"/>
        </w:rPr>
        <w:t>пройденного</w:t>
      </w:r>
      <w:proofErr w:type="gramEnd"/>
      <w:r w:rsidRPr="00102819">
        <w:rPr>
          <w:rFonts w:ascii="Times New Roman" w:eastAsia="Times New Roman" w:hAnsi="Times New Roman"/>
          <w:sz w:val="24"/>
          <w:szCs w:val="24"/>
        </w:rPr>
        <w:t xml:space="preserve"> о предложении. Грамматическая (предикативная) основа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Особенности связи подлежащего и сказуемого. Порядок слов в предложении. Интонация простого предложения. Логическое ударение.</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выделять с помощью логического ударения и порядка слов наиболее важное слово в предложении, выразительно читать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Описание архитектурных памятников как вид текста; структура текста, его языковые особенности.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Простые двусоставные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Главные члены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w:t>
      </w:r>
      <w:proofErr w:type="gramStart"/>
      <w:r w:rsidRPr="00102819">
        <w:rPr>
          <w:rFonts w:ascii="Times New Roman" w:eastAsia="Times New Roman" w:hAnsi="Times New Roman"/>
          <w:sz w:val="24"/>
          <w:szCs w:val="24"/>
        </w:rPr>
        <w:t>пройденного</w:t>
      </w:r>
      <w:proofErr w:type="gramEnd"/>
      <w:r w:rsidRPr="00102819">
        <w:rPr>
          <w:rFonts w:ascii="Times New Roman" w:eastAsia="Times New Roman" w:hAnsi="Times New Roman"/>
          <w:sz w:val="24"/>
          <w:szCs w:val="24"/>
        </w:rPr>
        <w:t xml:space="preserve"> о подлежащем.</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Способы выражения подлежащего. Повторение </w:t>
      </w:r>
      <w:proofErr w:type="gramStart"/>
      <w:r w:rsidRPr="00102819">
        <w:rPr>
          <w:rFonts w:ascii="Times New Roman" w:eastAsia="Times New Roman" w:hAnsi="Times New Roman"/>
          <w:sz w:val="24"/>
          <w:szCs w:val="24"/>
        </w:rPr>
        <w:t>изученного</w:t>
      </w:r>
      <w:proofErr w:type="gramEnd"/>
      <w:r w:rsidRPr="00102819">
        <w:rPr>
          <w:rFonts w:ascii="Times New Roman" w:eastAsia="Times New Roman" w:hAnsi="Times New Roman"/>
          <w:sz w:val="24"/>
          <w:szCs w:val="24"/>
        </w:rPr>
        <w:t xml:space="preserve"> о сказуемом. Составное глагольное сказуемое. Составное именное сказуемое. Тире между подлежащим и сказуемым.</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Синтаксические синонимы главных членов предложения, их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пользоваться в речи синонимическими вариантами выражения подлежащего и сказуемого.</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Описание внешности </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Второстепенные члены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изученного о второстепенных членах предложения. Прямое и косвенное дополнение (ознакомление). Несогласованное определение. Приложение как разновидность определения; знаки препинания при приложении. </w:t>
      </w:r>
      <w:proofErr w:type="gramStart"/>
      <w:r w:rsidRPr="00102819">
        <w:rPr>
          <w:rFonts w:ascii="Times New Roman" w:eastAsia="Times New Roman" w:hAnsi="Times New Roman"/>
          <w:sz w:val="24"/>
          <w:szCs w:val="24"/>
        </w:rPr>
        <w:t>Виды обстоятельств по значению (времени, места, причины, цели, образа действия, условия, уступительные).</w:t>
      </w:r>
      <w:proofErr w:type="gramEnd"/>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Сравнительный оборот; знаки препинания при нем.</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использовать в речи согласованные и несогласованные определения как синонимы.</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Изложение на лингвистическую тему</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Простые односоставные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Синонимия односоставных и двусоставных предложений, их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пользоваться двусоставными и односоставными предложениями как синтаксическими синонимами.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пользоваться в описании назывными предложениями для обозначения времени и места.</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Рассказ по картине</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Неполные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Понятие о неполных предложениях. Неполные предложения в диалоге и в сложном предложении.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Однородные члены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Вариативность постановки знаков препинания.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интонационно правильно произносить предложения с обобщающими словами при однородных членах.</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Рассказ на свободную тему.</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Обращения, вводные слова и междометия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w:t>
      </w:r>
      <w:proofErr w:type="gramStart"/>
      <w:r w:rsidRPr="00102819">
        <w:rPr>
          <w:rFonts w:ascii="Times New Roman" w:eastAsia="Times New Roman" w:hAnsi="Times New Roman"/>
          <w:sz w:val="24"/>
          <w:szCs w:val="24"/>
        </w:rPr>
        <w:t>изученного</w:t>
      </w:r>
      <w:proofErr w:type="gramEnd"/>
      <w:r w:rsidRPr="00102819">
        <w:rPr>
          <w:rFonts w:ascii="Times New Roman" w:eastAsia="Times New Roman" w:hAnsi="Times New Roman"/>
          <w:sz w:val="24"/>
          <w:szCs w:val="24"/>
        </w:rPr>
        <w:t xml:space="preserve"> об обращении.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приводных </w:t>
      </w:r>
      <w:proofErr w:type="gramStart"/>
      <w:r w:rsidRPr="00102819">
        <w:rPr>
          <w:rFonts w:ascii="Times New Roman" w:eastAsia="Times New Roman" w:hAnsi="Times New Roman"/>
          <w:sz w:val="24"/>
          <w:szCs w:val="24"/>
        </w:rPr>
        <w:t>словах</w:t>
      </w:r>
      <w:proofErr w:type="gramEnd"/>
      <w:r w:rsidRPr="00102819">
        <w:rPr>
          <w:rFonts w:ascii="Times New Roman" w:eastAsia="Times New Roman" w:hAnsi="Times New Roman"/>
          <w:sz w:val="24"/>
          <w:szCs w:val="24"/>
        </w:rPr>
        <w:t xml:space="preserve"> и предложениях, при междометиях. Одиночные и парные знаки препинания.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 обращений, вводных слов и междометий.</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Сочинение-рассуждение публицистического характера.</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Сравнительная характеристика двух героев, особенности строения данного текста.</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Обособленные члены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Синтаксические синонимы обособленных членов предложения, их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Сочинение-рассуждение на морально-этическую тему.</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Прямая и косвенная речь</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w:t>
      </w:r>
      <w:proofErr w:type="gramStart"/>
      <w:r w:rsidRPr="00102819">
        <w:rPr>
          <w:rFonts w:ascii="Times New Roman" w:eastAsia="Times New Roman" w:hAnsi="Times New Roman"/>
          <w:sz w:val="24"/>
          <w:szCs w:val="24"/>
        </w:rPr>
        <w:t>изученного</w:t>
      </w:r>
      <w:proofErr w:type="gramEnd"/>
      <w:r w:rsidRPr="00102819">
        <w:rPr>
          <w:rFonts w:ascii="Times New Roman" w:eastAsia="Times New Roman" w:hAnsi="Times New Roman"/>
          <w:sz w:val="24"/>
          <w:szCs w:val="24"/>
        </w:rPr>
        <w:t xml:space="preserve"> о прямой речи и диалоге. Способы передачи чужой речи.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Синтаксические синонимы предложений с прямой речью, из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Умение выделять в произношении слова автора. Умение заменять прямую речь косвенной.</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Сравнительная характеристика двух знакомых лиц; особенности строения данного текста.</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4. Повторение и систематизация </w:t>
      </w:r>
      <w:proofErr w:type="gramStart"/>
      <w:r w:rsidRPr="00102819">
        <w:rPr>
          <w:rFonts w:ascii="Times New Roman" w:eastAsia="Times New Roman" w:hAnsi="Times New Roman"/>
          <w:b/>
          <w:bCs/>
          <w:sz w:val="24"/>
          <w:szCs w:val="24"/>
        </w:rPr>
        <w:t>пройденного</w:t>
      </w:r>
      <w:proofErr w:type="gramEnd"/>
      <w:r w:rsidRPr="00102819">
        <w:rPr>
          <w:rFonts w:ascii="Times New Roman" w:eastAsia="Times New Roman" w:hAnsi="Times New Roman"/>
          <w:b/>
          <w:bCs/>
          <w:sz w:val="24"/>
          <w:szCs w:val="24"/>
        </w:rPr>
        <w:t xml:space="preserve"> в 8 классе</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Изложение с изменением лица.</w:t>
      </w:r>
    </w:p>
    <w:p w:rsidR="00F30465" w:rsidRPr="00102819" w:rsidRDefault="00F30465" w:rsidP="00F30465">
      <w:pPr>
        <w:spacing w:before="100" w:beforeAutospacing="1" w:after="100" w:afterAutospacing="1" w:line="240" w:lineRule="atLeast"/>
        <w:jc w:val="center"/>
        <w:rPr>
          <w:rFonts w:ascii="Times New Roman" w:eastAsia="Times New Roman" w:hAnsi="Times New Roman"/>
          <w:sz w:val="24"/>
          <w:szCs w:val="24"/>
        </w:rPr>
      </w:pPr>
      <w:r w:rsidRPr="00102819">
        <w:rPr>
          <w:rFonts w:ascii="Times New Roman" w:eastAsia="Times New Roman" w:hAnsi="Times New Roman"/>
          <w:b/>
          <w:bCs/>
          <w:i/>
          <w:iCs/>
          <w:sz w:val="24"/>
          <w:szCs w:val="24"/>
        </w:rPr>
        <w:t>9 класс</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Международное значение русского языка </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b/>
          <w:bCs/>
          <w:sz w:val="24"/>
          <w:szCs w:val="24"/>
        </w:rPr>
      </w:pPr>
      <w:r w:rsidRPr="00102819">
        <w:rPr>
          <w:rFonts w:ascii="Times New Roman" w:eastAsia="Times New Roman" w:hAnsi="Times New Roman"/>
          <w:b/>
          <w:bCs/>
          <w:sz w:val="24"/>
          <w:szCs w:val="24"/>
        </w:rPr>
        <w:t xml:space="preserve">Повторение </w:t>
      </w:r>
      <w:proofErr w:type="gramStart"/>
      <w:r w:rsidRPr="00102819">
        <w:rPr>
          <w:rFonts w:ascii="Times New Roman" w:eastAsia="Times New Roman" w:hAnsi="Times New Roman"/>
          <w:b/>
          <w:bCs/>
          <w:sz w:val="24"/>
          <w:szCs w:val="24"/>
        </w:rPr>
        <w:t>пройденного</w:t>
      </w:r>
      <w:proofErr w:type="gramEnd"/>
      <w:r w:rsidRPr="00102819">
        <w:rPr>
          <w:rFonts w:ascii="Times New Roman" w:eastAsia="Times New Roman" w:hAnsi="Times New Roman"/>
          <w:b/>
          <w:bCs/>
          <w:sz w:val="24"/>
          <w:szCs w:val="24"/>
        </w:rPr>
        <w:t xml:space="preserve"> в 5-8 классах </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Анализ текста, его стиля, сре</w:t>
      </w:r>
      <w:proofErr w:type="gramStart"/>
      <w:r w:rsidRPr="00102819">
        <w:rPr>
          <w:rFonts w:ascii="Times New Roman" w:eastAsia="Times New Roman" w:hAnsi="Times New Roman"/>
          <w:sz w:val="24"/>
          <w:szCs w:val="24"/>
        </w:rPr>
        <w:t>дств св</w:t>
      </w:r>
      <w:proofErr w:type="gramEnd"/>
      <w:r w:rsidRPr="00102819">
        <w:rPr>
          <w:rFonts w:ascii="Times New Roman" w:eastAsia="Times New Roman" w:hAnsi="Times New Roman"/>
          <w:sz w:val="24"/>
          <w:szCs w:val="24"/>
        </w:rPr>
        <w:t>язи его частей.</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Сложное предложение. Культура речи </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b/>
          <w:bCs/>
          <w:sz w:val="24"/>
          <w:szCs w:val="24"/>
        </w:rPr>
      </w:pPr>
      <w:r w:rsidRPr="00102819">
        <w:rPr>
          <w:rFonts w:ascii="Times New Roman" w:eastAsia="Times New Roman" w:hAnsi="Times New Roman"/>
          <w:b/>
          <w:bCs/>
          <w:sz w:val="24"/>
          <w:szCs w:val="24"/>
        </w:rPr>
        <w:t>Сложные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Сложносочиненные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препинания между частями сложносочиненного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Синтаксические синонимы сложносочиненных предложений, их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Авторское употребление знаков препинания.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интонационно правильно произносить сложносочиненные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Рецензия на литературное произведение, спектакль, кинофильм.</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Сложноподчиненные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Типичные речевые сферы применения сложноподчиненных предложений. Сложноподчиненные предложения с несколькими придаточными; знаки препинания при них.</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Синтаксические синонимы сложноподчиненных предложений, их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Академическое красноречие и его виды, строение и языковые особенности. Сообщение на лингвистическую тему.</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Деловые документы (автобиография, заявление, доверенность, расписка).</w:t>
      </w:r>
    </w:p>
    <w:p w:rsidR="00266A82" w:rsidRDefault="00F30465" w:rsidP="00F30465">
      <w:pPr>
        <w:shd w:val="clear" w:color="auto" w:fill="FFFFFF"/>
        <w:spacing w:before="100" w:beforeAutospacing="1" w:after="100" w:afterAutospacing="1" w:line="240" w:lineRule="atLeast"/>
        <w:rPr>
          <w:rFonts w:ascii="Times New Roman" w:eastAsia="Times New Roman" w:hAnsi="Times New Roman"/>
          <w:b/>
          <w:bCs/>
          <w:sz w:val="24"/>
          <w:szCs w:val="24"/>
        </w:rPr>
      </w:pPr>
      <w:r w:rsidRPr="00102819">
        <w:rPr>
          <w:rFonts w:ascii="Times New Roman" w:eastAsia="Times New Roman" w:hAnsi="Times New Roman"/>
          <w:b/>
          <w:bCs/>
          <w:sz w:val="24"/>
          <w:szCs w:val="24"/>
        </w:rPr>
        <w:t>Бессоюзные сложные предложения</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Синтаксические синонимы бессоюзных сложных предложений, их </w:t>
      </w:r>
      <w:proofErr w:type="spellStart"/>
      <w:r w:rsidRPr="00102819">
        <w:rPr>
          <w:rFonts w:ascii="Times New Roman" w:eastAsia="Times New Roman" w:hAnsi="Times New Roman"/>
          <w:sz w:val="24"/>
          <w:szCs w:val="24"/>
        </w:rPr>
        <w:t>текстообразующая</w:t>
      </w:r>
      <w:proofErr w:type="spellEnd"/>
      <w:r w:rsidRPr="00102819">
        <w:rPr>
          <w:rFonts w:ascii="Times New Roman" w:eastAsia="Times New Roman" w:hAnsi="Times New Roman"/>
          <w:sz w:val="24"/>
          <w:szCs w:val="24"/>
        </w:rPr>
        <w:t xml:space="preserve"> роль.</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Реферат небольшой статьи (фрагмента статьи) на лингвистическую тему. </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Сложные предложения с различными видами связи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Различные виды сложных предложений с союзной и бессоюзной связью; разделительные знаки препинания при них. Сочетание знаков препинания.</w:t>
      </w:r>
    </w:p>
    <w:p w:rsidR="00F30465" w:rsidRPr="00102819" w:rsidRDefault="00F30465" w:rsidP="00F30465">
      <w:pPr>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Умение правильно употреблять в речи сложные предложения с различными видами связи.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Конспект статьи (фрагмента статьи) на лингвистическую тему. Тезисы статьи.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b/>
          <w:bCs/>
          <w:sz w:val="24"/>
          <w:szCs w:val="24"/>
        </w:rPr>
        <w:t xml:space="preserve">Общие сведения о языке. Систематизация </w:t>
      </w:r>
      <w:proofErr w:type="gramStart"/>
      <w:r w:rsidRPr="00102819">
        <w:rPr>
          <w:rFonts w:ascii="Times New Roman" w:eastAsia="Times New Roman" w:hAnsi="Times New Roman"/>
          <w:b/>
          <w:bCs/>
          <w:sz w:val="24"/>
          <w:szCs w:val="24"/>
        </w:rPr>
        <w:t>изученного</w:t>
      </w:r>
      <w:proofErr w:type="gramEnd"/>
      <w:r w:rsidRPr="00102819">
        <w:rPr>
          <w:rFonts w:ascii="Times New Roman" w:eastAsia="Times New Roman" w:hAnsi="Times New Roman"/>
          <w:b/>
          <w:bCs/>
          <w:sz w:val="24"/>
          <w:szCs w:val="24"/>
        </w:rPr>
        <w:t xml:space="preserve"> по фонетике, лексике, грамматике и правописанию, культура речи</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Роль языка в жизни общества. Язык как развивающееся явление. Языковые контакты русского языка. 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F30465" w:rsidRPr="00102819" w:rsidRDefault="00F30465" w:rsidP="00F30465">
      <w:pPr>
        <w:shd w:val="clear" w:color="auto" w:fill="FFFFFF"/>
        <w:spacing w:before="100" w:beforeAutospacing="1" w:after="100" w:afterAutospacing="1" w:line="240" w:lineRule="atLeast"/>
        <w:rPr>
          <w:rFonts w:ascii="Times New Roman" w:eastAsia="Times New Roman" w:hAnsi="Times New Roman"/>
          <w:sz w:val="24"/>
          <w:szCs w:val="24"/>
        </w:rPr>
      </w:pPr>
      <w:r w:rsidRPr="00102819">
        <w:rPr>
          <w:rFonts w:ascii="Times New Roman" w:eastAsia="Times New Roman" w:hAnsi="Times New Roman"/>
          <w:sz w:val="24"/>
          <w:szCs w:val="24"/>
        </w:rPr>
        <w:t>Аннотация. 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F30465" w:rsidRPr="00102819" w:rsidRDefault="00F30465" w:rsidP="00F30465">
      <w:pPr>
        <w:shd w:val="clear" w:color="auto" w:fill="FFFFFF"/>
        <w:spacing w:before="100" w:beforeAutospacing="1" w:after="100" w:afterAutospacing="1" w:line="240" w:lineRule="atLeast"/>
        <w:jc w:val="center"/>
        <w:rPr>
          <w:rFonts w:ascii="Times New Roman" w:hAnsi="Times New Roman"/>
          <w:b/>
          <w:sz w:val="24"/>
          <w:szCs w:val="24"/>
        </w:rPr>
      </w:pPr>
      <w:r w:rsidRPr="00102819">
        <w:rPr>
          <w:rFonts w:ascii="Times New Roman" w:hAnsi="Times New Roman"/>
          <w:b/>
          <w:sz w:val="24"/>
          <w:szCs w:val="24"/>
        </w:rPr>
        <w:t>ТЕМАТИЧЕСКОЕ ПЛАНИРОВАНИЕ  ПРЕДМЕТА «РУССКИЙ ЯЗЫК»</w:t>
      </w:r>
    </w:p>
    <w:p w:rsidR="00F30465" w:rsidRPr="00266A82" w:rsidRDefault="00266A82" w:rsidP="00266A82">
      <w:pPr>
        <w:spacing w:after="0" w:line="240" w:lineRule="atLeast"/>
        <w:jc w:val="center"/>
        <w:rPr>
          <w:rFonts w:ascii="Times New Roman" w:hAnsi="Times New Roman"/>
          <w:b/>
          <w:sz w:val="24"/>
          <w:szCs w:val="24"/>
        </w:rPr>
      </w:pPr>
      <w:r w:rsidRPr="00266A82">
        <w:rPr>
          <w:rFonts w:ascii="Times New Roman" w:hAnsi="Times New Roman"/>
          <w:b/>
          <w:sz w:val="24"/>
          <w:szCs w:val="24"/>
        </w:rPr>
        <w:t>6 класс</w:t>
      </w:r>
    </w:p>
    <w:p w:rsidR="00C95DC6" w:rsidRPr="00102819" w:rsidRDefault="00C95DC6" w:rsidP="00F30465">
      <w:pPr>
        <w:spacing w:after="0" w:line="240" w:lineRule="atLeast"/>
        <w:jc w:val="both"/>
        <w:rPr>
          <w:rFonts w:ascii="Times New Roman" w:hAnsi="Times New Roman"/>
          <w:b/>
          <w:sz w:val="24"/>
          <w:szCs w:val="24"/>
        </w:rPr>
      </w:pPr>
    </w:p>
    <w:tbl>
      <w:tblPr>
        <w:tblStyle w:val="afa"/>
        <w:tblW w:w="9889" w:type="dxa"/>
        <w:tblLook w:val="04A0" w:firstRow="1" w:lastRow="0" w:firstColumn="1" w:lastColumn="0" w:noHBand="0" w:noVBand="1"/>
      </w:tblPr>
      <w:tblGrid>
        <w:gridCol w:w="959"/>
        <w:gridCol w:w="7654"/>
        <w:gridCol w:w="1276"/>
      </w:tblGrid>
      <w:tr w:rsidR="00C95DC6" w:rsidTr="00C95DC6">
        <w:trPr>
          <w:trHeight w:val="269"/>
        </w:trPr>
        <w:tc>
          <w:tcPr>
            <w:tcW w:w="959" w:type="dxa"/>
            <w:vMerge w:val="restart"/>
          </w:tcPr>
          <w:p w:rsidR="00C95DC6" w:rsidRDefault="00C95DC6" w:rsidP="00432D79">
            <w:r>
              <w:t xml:space="preserve">№ </w:t>
            </w:r>
            <w:proofErr w:type="gramStart"/>
            <w:r>
              <w:t>п</w:t>
            </w:r>
            <w:proofErr w:type="gramEnd"/>
            <w:r>
              <w:t>/п</w:t>
            </w:r>
          </w:p>
        </w:tc>
        <w:tc>
          <w:tcPr>
            <w:tcW w:w="7654" w:type="dxa"/>
            <w:vMerge w:val="restart"/>
          </w:tcPr>
          <w:p w:rsidR="00C95DC6" w:rsidRDefault="00C95DC6" w:rsidP="00432D79">
            <w:proofErr w:type="spellStart"/>
            <w:r>
              <w:t>Раздел</w:t>
            </w:r>
            <w:proofErr w:type="gramStart"/>
            <w:r>
              <w:t>,т</w:t>
            </w:r>
            <w:proofErr w:type="gramEnd"/>
            <w:r>
              <w:t>ема</w:t>
            </w:r>
            <w:proofErr w:type="spellEnd"/>
          </w:p>
        </w:tc>
        <w:tc>
          <w:tcPr>
            <w:tcW w:w="1276" w:type="dxa"/>
            <w:vMerge w:val="restart"/>
          </w:tcPr>
          <w:p w:rsidR="00C95DC6" w:rsidRDefault="00C95DC6" w:rsidP="00432D79">
            <w:r>
              <w:t>Количество</w:t>
            </w:r>
          </w:p>
          <w:p w:rsidR="00C95DC6" w:rsidRDefault="00C95DC6" w:rsidP="00432D79">
            <w:r>
              <w:t>часов</w:t>
            </w:r>
          </w:p>
        </w:tc>
      </w:tr>
      <w:tr w:rsidR="00C95DC6" w:rsidTr="00C95DC6">
        <w:trPr>
          <w:trHeight w:val="269"/>
        </w:trPr>
        <w:tc>
          <w:tcPr>
            <w:tcW w:w="959" w:type="dxa"/>
            <w:vMerge/>
          </w:tcPr>
          <w:p w:rsidR="00C95DC6" w:rsidRDefault="00C95DC6" w:rsidP="00432D79"/>
        </w:tc>
        <w:tc>
          <w:tcPr>
            <w:tcW w:w="7654" w:type="dxa"/>
            <w:vMerge/>
          </w:tcPr>
          <w:p w:rsidR="00C95DC6" w:rsidRDefault="00C95DC6" w:rsidP="00432D79"/>
        </w:tc>
        <w:tc>
          <w:tcPr>
            <w:tcW w:w="1276" w:type="dxa"/>
            <w:vMerge/>
          </w:tcPr>
          <w:p w:rsidR="00C95DC6" w:rsidRDefault="00C95DC6" w:rsidP="00432D79"/>
        </w:tc>
      </w:tr>
      <w:tr w:rsidR="00C95DC6" w:rsidTr="00C95DC6">
        <w:tc>
          <w:tcPr>
            <w:tcW w:w="959" w:type="dxa"/>
          </w:tcPr>
          <w:p w:rsidR="00C95DC6" w:rsidRDefault="00C95DC6" w:rsidP="00432D79">
            <w:r>
              <w:t>1.</w:t>
            </w:r>
          </w:p>
        </w:tc>
        <w:tc>
          <w:tcPr>
            <w:tcW w:w="7654" w:type="dxa"/>
          </w:tcPr>
          <w:p w:rsidR="00C95DC6" w:rsidRDefault="00C95DC6" w:rsidP="00432D79">
            <w:r>
              <w:t xml:space="preserve">Повторение </w:t>
            </w:r>
            <w:proofErr w:type="gramStart"/>
            <w:r>
              <w:t>изученного</w:t>
            </w:r>
            <w:proofErr w:type="gramEnd"/>
            <w:r>
              <w:t xml:space="preserve"> в 5 классе</w:t>
            </w:r>
          </w:p>
        </w:tc>
        <w:tc>
          <w:tcPr>
            <w:tcW w:w="1276" w:type="dxa"/>
          </w:tcPr>
          <w:p w:rsidR="00C95DC6" w:rsidRDefault="00C95DC6" w:rsidP="00432D79">
            <w:r>
              <w:t>18</w:t>
            </w:r>
          </w:p>
        </w:tc>
      </w:tr>
      <w:tr w:rsidR="00C95DC6" w:rsidTr="00C95DC6">
        <w:tc>
          <w:tcPr>
            <w:tcW w:w="959" w:type="dxa"/>
          </w:tcPr>
          <w:p w:rsidR="00C95DC6" w:rsidRDefault="00C95DC6" w:rsidP="00432D79">
            <w:r>
              <w:t>2.</w:t>
            </w:r>
          </w:p>
        </w:tc>
        <w:tc>
          <w:tcPr>
            <w:tcW w:w="7654" w:type="dxa"/>
          </w:tcPr>
          <w:p w:rsidR="00C95DC6" w:rsidRDefault="00C95DC6" w:rsidP="00432D79">
            <w:proofErr w:type="spellStart"/>
            <w:r>
              <w:t>Лексика</w:t>
            </w:r>
            <w:proofErr w:type="gramStart"/>
            <w:r>
              <w:t>.К</w:t>
            </w:r>
            <w:proofErr w:type="gramEnd"/>
            <w:r>
              <w:t>ультура</w:t>
            </w:r>
            <w:proofErr w:type="spellEnd"/>
            <w:r>
              <w:t xml:space="preserve"> речи</w:t>
            </w:r>
          </w:p>
        </w:tc>
        <w:tc>
          <w:tcPr>
            <w:tcW w:w="1276" w:type="dxa"/>
          </w:tcPr>
          <w:p w:rsidR="00C95DC6" w:rsidRDefault="00C95DC6" w:rsidP="00432D79">
            <w:r>
              <w:t>11</w:t>
            </w:r>
          </w:p>
        </w:tc>
      </w:tr>
      <w:tr w:rsidR="00C95DC6" w:rsidTr="00C95DC6">
        <w:tc>
          <w:tcPr>
            <w:tcW w:w="959" w:type="dxa"/>
          </w:tcPr>
          <w:p w:rsidR="00C95DC6" w:rsidRDefault="00C95DC6" w:rsidP="00432D79">
            <w:r>
              <w:lastRenderedPageBreak/>
              <w:t>3.</w:t>
            </w:r>
          </w:p>
        </w:tc>
        <w:tc>
          <w:tcPr>
            <w:tcW w:w="7654" w:type="dxa"/>
          </w:tcPr>
          <w:p w:rsidR="00C95DC6" w:rsidRDefault="00C95DC6" w:rsidP="00432D79">
            <w:proofErr w:type="spellStart"/>
            <w:r>
              <w:t>Фразеология</w:t>
            </w:r>
            <w:proofErr w:type="gramStart"/>
            <w:r>
              <w:t>.К</w:t>
            </w:r>
            <w:proofErr w:type="gramEnd"/>
            <w:r>
              <w:t>ультура</w:t>
            </w:r>
            <w:proofErr w:type="spellEnd"/>
            <w:r>
              <w:t xml:space="preserve"> речи</w:t>
            </w:r>
          </w:p>
        </w:tc>
        <w:tc>
          <w:tcPr>
            <w:tcW w:w="1276" w:type="dxa"/>
          </w:tcPr>
          <w:p w:rsidR="00C95DC6" w:rsidRDefault="00C95DC6" w:rsidP="00432D79">
            <w:r>
              <w:t>4</w:t>
            </w:r>
          </w:p>
        </w:tc>
      </w:tr>
      <w:tr w:rsidR="00C95DC6" w:rsidTr="00C95DC6">
        <w:tc>
          <w:tcPr>
            <w:tcW w:w="959" w:type="dxa"/>
          </w:tcPr>
          <w:p w:rsidR="00C95DC6" w:rsidRDefault="00C95DC6" w:rsidP="00432D79">
            <w:r>
              <w:t>4.</w:t>
            </w:r>
          </w:p>
        </w:tc>
        <w:tc>
          <w:tcPr>
            <w:tcW w:w="7654" w:type="dxa"/>
          </w:tcPr>
          <w:p w:rsidR="00C95DC6" w:rsidRDefault="00C95DC6" w:rsidP="00432D79">
            <w:r>
              <w:t>Словообразование и орфография</w:t>
            </w:r>
          </w:p>
        </w:tc>
        <w:tc>
          <w:tcPr>
            <w:tcW w:w="1276" w:type="dxa"/>
          </w:tcPr>
          <w:p w:rsidR="00C95DC6" w:rsidRDefault="00C95DC6" w:rsidP="00432D79">
            <w:r>
              <w:t>25</w:t>
            </w:r>
          </w:p>
        </w:tc>
      </w:tr>
      <w:tr w:rsidR="00C95DC6" w:rsidTr="00C95DC6">
        <w:trPr>
          <w:trHeight w:val="547"/>
        </w:trPr>
        <w:tc>
          <w:tcPr>
            <w:tcW w:w="959" w:type="dxa"/>
          </w:tcPr>
          <w:p w:rsidR="00C95DC6" w:rsidRDefault="00C95DC6" w:rsidP="00432D79">
            <w:r>
              <w:t>5.</w:t>
            </w:r>
          </w:p>
        </w:tc>
        <w:tc>
          <w:tcPr>
            <w:tcW w:w="7654" w:type="dxa"/>
          </w:tcPr>
          <w:p w:rsidR="00C95DC6" w:rsidRDefault="00C95DC6" w:rsidP="00432D79">
            <w:r>
              <w:t>Морфология и орфография</w:t>
            </w:r>
          </w:p>
          <w:p w:rsidR="00C95DC6" w:rsidRDefault="00C95DC6" w:rsidP="00432D79">
            <w:r>
              <w:t>Имя существительное</w:t>
            </w:r>
          </w:p>
        </w:tc>
        <w:tc>
          <w:tcPr>
            <w:tcW w:w="1276" w:type="dxa"/>
          </w:tcPr>
          <w:p w:rsidR="00C95DC6" w:rsidRDefault="00C95DC6" w:rsidP="00432D79">
            <w:r>
              <w:t>24</w:t>
            </w:r>
          </w:p>
        </w:tc>
      </w:tr>
      <w:tr w:rsidR="00C95DC6" w:rsidTr="00C95DC6">
        <w:tc>
          <w:tcPr>
            <w:tcW w:w="959" w:type="dxa"/>
          </w:tcPr>
          <w:p w:rsidR="00C95DC6" w:rsidRDefault="00C95DC6" w:rsidP="00432D79">
            <w:r>
              <w:t>6.</w:t>
            </w:r>
          </w:p>
        </w:tc>
        <w:tc>
          <w:tcPr>
            <w:tcW w:w="7654" w:type="dxa"/>
          </w:tcPr>
          <w:p w:rsidR="00C95DC6" w:rsidRDefault="00C95DC6" w:rsidP="00432D79">
            <w:r>
              <w:t>Имя прилагательное</w:t>
            </w:r>
          </w:p>
        </w:tc>
        <w:tc>
          <w:tcPr>
            <w:tcW w:w="1276" w:type="dxa"/>
          </w:tcPr>
          <w:p w:rsidR="00C95DC6" w:rsidRDefault="00C95DC6" w:rsidP="00432D79">
            <w:r>
              <w:t>26</w:t>
            </w:r>
          </w:p>
        </w:tc>
      </w:tr>
      <w:tr w:rsidR="00C95DC6" w:rsidTr="00C95DC6">
        <w:tc>
          <w:tcPr>
            <w:tcW w:w="959" w:type="dxa"/>
          </w:tcPr>
          <w:p w:rsidR="00C95DC6" w:rsidRDefault="00C95DC6" w:rsidP="00432D79">
            <w:r>
              <w:t>7.</w:t>
            </w:r>
          </w:p>
        </w:tc>
        <w:tc>
          <w:tcPr>
            <w:tcW w:w="7654" w:type="dxa"/>
          </w:tcPr>
          <w:p w:rsidR="00C95DC6" w:rsidRDefault="00C95DC6" w:rsidP="00432D79">
            <w:r>
              <w:t>Имя числительное</w:t>
            </w:r>
          </w:p>
        </w:tc>
        <w:tc>
          <w:tcPr>
            <w:tcW w:w="1276" w:type="dxa"/>
          </w:tcPr>
          <w:p w:rsidR="00C95DC6" w:rsidRDefault="00C95DC6" w:rsidP="00432D79">
            <w:r>
              <w:t>12</w:t>
            </w:r>
          </w:p>
        </w:tc>
      </w:tr>
      <w:tr w:rsidR="00C95DC6" w:rsidTr="00C95DC6">
        <w:tc>
          <w:tcPr>
            <w:tcW w:w="959" w:type="dxa"/>
          </w:tcPr>
          <w:p w:rsidR="00C95DC6" w:rsidRDefault="00C95DC6" w:rsidP="00432D79">
            <w:r>
              <w:t>8.</w:t>
            </w:r>
          </w:p>
        </w:tc>
        <w:tc>
          <w:tcPr>
            <w:tcW w:w="7654" w:type="dxa"/>
          </w:tcPr>
          <w:p w:rsidR="00C95DC6" w:rsidRDefault="00C95DC6" w:rsidP="00432D79">
            <w:r>
              <w:t>Местоимение</w:t>
            </w:r>
          </w:p>
        </w:tc>
        <w:tc>
          <w:tcPr>
            <w:tcW w:w="1276" w:type="dxa"/>
          </w:tcPr>
          <w:p w:rsidR="00C95DC6" w:rsidRDefault="00C95DC6" w:rsidP="00432D79">
            <w:r>
              <w:t>18</w:t>
            </w:r>
          </w:p>
        </w:tc>
      </w:tr>
      <w:tr w:rsidR="00C95DC6" w:rsidTr="00C95DC6">
        <w:tc>
          <w:tcPr>
            <w:tcW w:w="959" w:type="dxa"/>
          </w:tcPr>
          <w:p w:rsidR="00C95DC6" w:rsidRDefault="00C95DC6" w:rsidP="00432D79">
            <w:r>
              <w:t>9.</w:t>
            </w:r>
          </w:p>
        </w:tc>
        <w:tc>
          <w:tcPr>
            <w:tcW w:w="7654" w:type="dxa"/>
          </w:tcPr>
          <w:p w:rsidR="00C95DC6" w:rsidRDefault="00C95DC6" w:rsidP="00432D79">
            <w:r>
              <w:t>Глагол</w:t>
            </w:r>
          </w:p>
        </w:tc>
        <w:tc>
          <w:tcPr>
            <w:tcW w:w="1276" w:type="dxa"/>
          </w:tcPr>
          <w:p w:rsidR="00C95DC6" w:rsidRDefault="00C95DC6" w:rsidP="00432D79">
            <w:r>
              <w:t>17</w:t>
            </w:r>
          </w:p>
        </w:tc>
      </w:tr>
      <w:tr w:rsidR="00C95DC6" w:rsidTr="00C95DC6">
        <w:tc>
          <w:tcPr>
            <w:tcW w:w="959" w:type="dxa"/>
          </w:tcPr>
          <w:p w:rsidR="00C95DC6" w:rsidRDefault="00C95DC6" w:rsidP="00432D79">
            <w:r>
              <w:t>10.</w:t>
            </w:r>
          </w:p>
        </w:tc>
        <w:tc>
          <w:tcPr>
            <w:tcW w:w="7654" w:type="dxa"/>
          </w:tcPr>
          <w:p w:rsidR="00C95DC6" w:rsidRDefault="00C95DC6" w:rsidP="00432D79">
            <w:r>
              <w:t xml:space="preserve">Повторение </w:t>
            </w:r>
            <w:proofErr w:type="gramStart"/>
            <w:r>
              <w:t>изученного</w:t>
            </w:r>
            <w:proofErr w:type="gramEnd"/>
            <w:r>
              <w:t xml:space="preserve"> в 6 классе</w:t>
            </w:r>
          </w:p>
        </w:tc>
        <w:tc>
          <w:tcPr>
            <w:tcW w:w="1276" w:type="dxa"/>
          </w:tcPr>
          <w:p w:rsidR="00C95DC6" w:rsidRDefault="00C95DC6" w:rsidP="00432D79">
            <w:r>
              <w:t>15</w:t>
            </w:r>
          </w:p>
        </w:tc>
      </w:tr>
      <w:tr w:rsidR="00C95DC6" w:rsidTr="00C95DC6">
        <w:tc>
          <w:tcPr>
            <w:tcW w:w="8613" w:type="dxa"/>
            <w:gridSpan w:val="2"/>
          </w:tcPr>
          <w:p w:rsidR="00C95DC6" w:rsidRDefault="00C95DC6" w:rsidP="00432D79">
            <w:r>
              <w:t xml:space="preserve">                             итого</w:t>
            </w:r>
          </w:p>
        </w:tc>
        <w:tc>
          <w:tcPr>
            <w:tcW w:w="1276" w:type="dxa"/>
          </w:tcPr>
          <w:p w:rsidR="00C95DC6" w:rsidRDefault="00C95DC6" w:rsidP="00432D79">
            <w:r>
              <w:t>170 часов</w:t>
            </w:r>
          </w:p>
        </w:tc>
      </w:tr>
    </w:tbl>
    <w:p w:rsidR="00F30465" w:rsidRPr="00102819" w:rsidRDefault="00F30465" w:rsidP="00F30465">
      <w:pPr>
        <w:spacing w:after="0" w:line="240" w:lineRule="atLeast"/>
        <w:jc w:val="center"/>
        <w:rPr>
          <w:rFonts w:ascii="Times New Roman" w:hAnsi="Times New Roman"/>
          <w:b/>
          <w:sz w:val="24"/>
          <w:szCs w:val="24"/>
        </w:rPr>
      </w:pPr>
    </w:p>
    <w:p w:rsidR="00074421" w:rsidRDefault="00074421" w:rsidP="00F30465">
      <w:pPr>
        <w:spacing w:after="0" w:line="240" w:lineRule="atLeast"/>
        <w:jc w:val="center"/>
        <w:rPr>
          <w:rFonts w:ascii="Times New Roman" w:hAnsi="Times New Roman"/>
          <w:b/>
          <w:sz w:val="24"/>
          <w:szCs w:val="24"/>
        </w:rPr>
      </w:pPr>
    </w:p>
    <w:p w:rsidR="00DA3C60" w:rsidRPr="00102819" w:rsidRDefault="00DA3C60" w:rsidP="00F30465">
      <w:pPr>
        <w:spacing w:after="0" w:line="240" w:lineRule="atLeast"/>
        <w:jc w:val="center"/>
        <w:rPr>
          <w:rFonts w:ascii="Times New Roman" w:hAnsi="Times New Roman"/>
          <w:b/>
          <w:sz w:val="24"/>
          <w:szCs w:val="24"/>
        </w:rPr>
      </w:pPr>
    </w:p>
    <w:p w:rsidR="00F30465" w:rsidRPr="00102819" w:rsidRDefault="00F30465" w:rsidP="00F30465">
      <w:pPr>
        <w:spacing w:after="0" w:line="240" w:lineRule="atLeast"/>
        <w:jc w:val="center"/>
        <w:rPr>
          <w:rFonts w:ascii="Times New Roman" w:hAnsi="Times New Roman"/>
          <w:b/>
          <w:sz w:val="24"/>
          <w:szCs w:val="24"/>
        </w:rPr>
      </w:pPr>
      <w:r w:rsidRPr="00102819">
        <w:rPr>
          <w:rFonts w:ascii="Times New Roman" w:hAnsi="Times New Roman"/>
          <w:b/>
          <w:sz w:val="24"/>
          <w:szCs w:val="24"/>
        </w:rPr>
        <w:t>7 класс</w:t>
      </w:r>
    </w:p>
    <w:p w:rsidR="00F30465" w:rsidRPr="00102819" w:rsidRDefault="00F30465" w:rsidP="00F30465">
      <w:pPr>
        <w:spacing w:after="0" w:line="240" w:lineRule="atLeast"/>
        <w:jc w:val="center"/>
        <w:rPr>
          <w:rFonts w:ascii="Times New Roman" w:hAnsi="Times New Roman"/>
          <w:sz w:val="24"/>
          <w:szCs w:val="24"/>
        </w:rPr>
      </w:pPr>
    </w:p>
    <w:tbl>
      <w:tblPr>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8207"/>
        <w:gridCol w:w="1276"/>
      </w:tblGrid>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Содержание</w:t>
            </w:r>
          </w:p>
        </w:tc>
        <w:tc>
          <w:tcPr>
            <w:tcW w:w="1276"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hAnsi="Times New Roman"/>
                <w:bCs/>
                <w:w w:val="0"/>
                <w:sz w:val="24"/>
                <w:szCs w:val="24"/>
              </w:rPr>
              <w:t>Кол-во часов</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1</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Введение</w:t>
            </w:r>
          </w:p>
        </w:tc>
        <w:tc>
          <w:tcPr>
            <w:tcW w:w="1276" w:type="dxa"/>
          </w:tcPr>
          <w:p w:rsidR="00F30465" w:rsidRPr="00074421"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1 </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2</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w:t>
            </w:r>
            <w:proofErr w:type="gramStart"/>
            <w:r w:rsidRPr="00102819">
              <w:rPr>
                <w:rFonts w:ascii="Times New Roman" w:eastAsia="Times New Roman" w:hAnsi="Times New Roman"/>
                <w:sz w:val="24"/>
                <w:szCs w:val="24"/>
              </w:rPr>
              <w:t>изученного</w:t>
            </w:r>
            <w:proofErr w:type="gramEnd"/>
            <w:r w:rsidRPr="00102819">
              <w:rPr>
                <w:rFonts w:ascii="Times New Roman" w:eastAsia="Times New Roman" w:hAnsi="Times New Roman"/>
                <w:sz w:val="24"/>
                <w:szCs w:val="24"/>
              </w:rPr>
              <w:t xml:space="preserve"> в 5-6 классах</w:t>
            </w:r>
          </w:p>
        </w:tc>
        <w:tc>
          <w:tcPr>
            <w:tcW w:w="1276" w:type="dxa"/>
          </w:tcPr>
          <w:p w:rsidR="00F30465" w:rsidRPr="00102819" w:rsidRDefault="00F30465" w:rsidP="00C93D31">
            <w:pPr>
              <w:spacing w:after="0" w:line="240" w:lineRule="atLeast"/>
              <w:jc w:val="both"/>
              <w:rPr>
                <w:rFonts w:ascii="Times New Roman" w:eastAsia="Times New Roman" w:hAnsi="Times New Roman"/>
                <w:sz w:val="24"/>
                <w:szCs w:val="24"/>
                <w:lang w:val="en-US"/>
              </w:rPr>
            </w:pPr>
            <w:r w:rsidRPr="00102819">
              <w:rPr>
                <w:rFonts w:ascii="Times New Roman" w:eastAsia="Times New Roman" w:hAnsi="Times New Roman"/>
                <w:sz w:val="24"/>
                <w:szCs w:val="24"/>
              </w:rPr>
              <w:t>1</w:t>
            </w:r>
            <w:r w:rsidR="003C5784">
              <w:rPr>
                <w:rFonts w:ascii="Times New Roman" w:eastAsia="Times New Roman" w:hAnsi="Times New Roman"/>
                <w:sz w:val="24"/>
                <w:szCs w:val="24"/>
              </w:rPr>
              <w:t>3</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3</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Морфология и орфография. Культура речи</w:t>
            </w:r>
          </w:p>
        </w:tc>
        <w:tc>
          <w:tcPr>
            <w:tcW w:w="1276" w:type="dxa"/>
          </w:tcPr>
          <w:p w:rsidR="00F30465" w:rsidRPr="00102819" w:rsidRDefault="003C5784" w:rsidP="00C93D31">
            <w:pPr>
              <w:spacing w:after="0" w:line="240" w:lineRule="atLeast"/>
              <w:jc w:val="both"/>
              <w:rPr>
                <w:rFonts w:ascii="Times New Roman" w:eastAsia="Times New Roman" w:hAnsi="Times New Roman"/>
                <w:sz w:val="24"/>
                <w:szCs w:val="24"/>
                <w:lang w:val="en-US"/>
              </w:rPr>
            </w:pPr>
            <w:r>
              <w:rPr>
                <w:rFonts w:ascii="Times New Roman" w:eastAsia="Times New Roman" w:hAnsi="Times New Roman"/>
                <w:sz w:val="24"/>
                <w:szCs w:val="24"/>
              </w:rPr>
              <w:t>75</w:t>
            </w:r>
          </w:p>
        </w:tc>
      </w:tr>
      <w:tr w:rsidR="003C5784" w:rsidRPr="00102819" w:rsidTr="00C93D31">
        <w:tc>
          <w:tcPr>
            <w:tcW w:w="505" w:type="dxa"/>
          </w:tcPr>
          <w:p w:rsidR="003C5784" w:rsidRPr="00102819" w:rsidRDefault="003C5784" w:rsidP="00C93D31">
            <w:pPr>
              <w:spacing w:after="0" w:line="240" w:lineRule="atLeast"/>
              <w:jc w:val="both"/>
              <w:rPr>
                <w:rFonts w:ascii="Times New Roman" w:eastAsia="Times New Roman" w:hAnsi="Times New Roman"/>
                <w:sz w:val="24"/>
                <w:szCs w:val="24"/>
              </w:rPr>
            </w:pPr>
          </w:p>
        </w:tc>
        <w:tc>
          <w:tcPr>
            <w:tcW w:w="8207" w:type="dxa"/>
          </w:tcPr>
          <w:p w:rsidR="003C5784" w:rsidRPr="00102819" w:rsidRDefault="003C5784"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Служебные части речи</w:t>
            </w:r>
          </w:p>
        </w:tc>
        <w:tc>
          <w:tcPr>
            <w:tcW w:w="1276" w:type="dxa"/>
          </w:tcPr>
          <w:p w:rsidR="003C5784" w:rsidRDefault="003C5784"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40</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4</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и систематизация </w:t>
            </w:r>
            <w:proofErr w:type="gramStart"/>
            <w:r w:rsidRPr="00102819">
              <w:rPr>
                <w:rFonts w:ascii="Times New Roman" w:eastAsia="Times New Roman" w:hAnsi="Times New Roman"/>
                <w:sz w:val="24"/>
                <w:szCs w:val="24"/>
              </w:rPr>
              <w:t>изученного</w:t>
            </w:r>
            <w:proofErr w:type="gramEnd"/>
            <w:r w:rsidRPr="00102819">
              <w:rPr>
                <w:rFonts w:ascii="Times New Roman" w:eastAsia="Times New Roman" w:hAnsi="Times New Roman"/>
                <w:sz w:val="24"/>
                <w:szCs w:val="24"/>
              </w:rPr>
              <w:t xml:space="preserve"> в 5-7 классах</w:t>
            </w:r>
          </w:p>
        </w:tc>
        <w:tc>
          <w:tcPr>
            <w:tcW w:w="1276" w:type="dxa"/>
          </w:tcPr>
          <w:p w:rsidR="00F30465" w:rsidRPr="00102819" w:rsidRDefault="003C5784" w:rsidP="00C93D31">
            <w:pPr>
              <w:spacing w:after="0" w:line="240" w:lineRule="atLeast"/>
              <w:jc w:val="both"/>
              <w:rPr>
                <w:rFonts w:ascii="Times New Roman" w:eastAsia="Times New Roman" w:hAnsi="Times New Roman"/>
                <w:sz w:val="24"/>
                <w:szCs w:val="24"/>
                <w:lang w:val="en-US"/>
              </w:rPr>
            </w:pPr>
            <w:r>
              <w:rPr>
                <w:rFonts w:ascii="Times New Roman" w:eastAsia="Times New Roman" w:hAnsi="Times New Roman"/>
                <w:sz w:val="24"/>
                <w:szCs w:val="24"/>
              </w:rPr>
              <w:t>7</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Итого </w:t>
            </w:r>
          </w:p>
        </w:tc>
        <w:tc>
          <w:tcPr>
            <w:tcW w:w="1276" w:type="dxa"/>
          </w:tcPr>
          <w:p w:rsidR="00F30465" w:rsidRPr="00102819" w:rsidRDefault="00F30465" w:rsidP="003C5784">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1</w:t>
            </w:r>
            <w:r w:rsidR="003C5784">
              <w:rPr>
                <w:rFonts w:ascii="Times New Roman" w:eastAsia="Times New Roman" w:hAnsi="Times New Roman"/>
                <w:sz w:val="24"/>
                <w:szCs w:val="24"/>
              </w:rPr>
              <w:t>36</w:t>
            </w:r>
            <w:r w:rsidRPr="00102819">
              <w:rPr>
                <w:rFonts w:ascii="Times New Roman" w:eastAsia="Times New Roman" w:hAnsi="Times New Roman"/>
                <w:sz w:val="24"/>
                <w:szCs w:val="24"/>
              </w:rPr>
              <w:t xml:space="preserve"> часов</w:t>
            </w:r>
          </w:p>
        </w:tc>
      </w:tr>
    </w:tbl>
    <w:p w:rsidR="00F30465" w:rsidRDefault="00F30465" w:rsidP="00F30465">
      <w:pPr>
        <w:spacing w:after="0" w:line="240" w:lineRule="atLeast"/>
        <w:jc w:val="both"/>
        <w:rPr>
          <w:rFonts w:ascii="Times New Roman" w:hAnsi="Times New Roman"/>
          <w:b/>
          <w:sz w:val="24"/>
          <w:szCs w:val="24"/>
        </w:rPr>
      </w:pPr>
    </w:p>
    <w:p w:rsidR="003C5784" w:rsidRDefault="003C5784" w:rsidP="00F30465">
      <w:pPr>
        <w:spacing w:after="0" w:line="240" w:lineRule="atLeast"/>
        <w:jc w:val="both"/>
        <w:rPr>
          <w:rFonts w:ascii="Times New Roman" w:hAnsi="Times New Roman"/>
          <w:b/>
          <w:sz w:val="24"/>
          <w:szCs w:val="24"/>
        </w:rPr>
      </w:pPr>
    </w:p>
    <w:p w:rsidR="003C5784" w:rsidRDefault="003C5784" w:rsidP="00F30465">
      <w:pPr>
        <w:spacing w:after="0" w:line="240" w:lineRule="atLeast"/>
        <w:jc w:val="both"/>
        <w:rPr>
          <w:rFonts w:ascii="Times New Roman" w:hAnsi="Times New Roman"/>
          <w:b/>
          <w:sz w:val="24"/>
          <w:szCs w:val="24"/>
        </w:rPr>
      </w:pPr>
    </w:p>
    <w:p w:rsidR="003C5784" w:rsidRPr="00102819" w:rsidRDefault="003C5784" w:rsidP="00F30465">
      <w:pPr>
        <w:spacing w:after="0" w:line="240" w:lineRule="atLeast"/>
        <w:jc w:val="both"/>
        <w:rPr>
          <w:rFonts w:ascii="Times New Roman" w:hAnsi="Times New Roman"/>
          <w:b/>
          <w:sz w:val="24"/>
          <w:szCs w:val="24"/>
        </w:rPr>
      </w:pPr>
    </w:p>
    <w:p w:rsidR="00F30465" w:rsidRPr="00102819" w:rsidRDefault="00F30465" w:rsidP="00F30465">
      <w:pPr>
        <w:spacing w:before="100" w:beforeAutospacing="1" w:after="100" w:afterAutospacing="1" w:line="240" w:lineRule="atLeast"/>
        <w:jc w:val="center"/>
        <w:rPr>
          <w:rFonts w:ascii="Times New Roman" w:eastAsia="Times New Roman" w:hAnsi="Times New Roman"/>
          <w:sz w:val="24"/>
          <w:szCs w:val="24"/>
        </w:rPr>
      </w:pPr>
      <w:r w:rsidRPr="00102819">
        <w:rPr>
          <w:rFonts w:ascii="Times New Roman" w:hAnsi="Times New Roman"/>
          <w:b/>
          <w:sz w:val="24"/>
          <w:szCs w:val="24"/>
        </w:rPr>
        <w:t>8 класс</w:t>
      </w:r>
    </w:p>
    <w:p w:rsidR="00F30465" w:rsidRPr="00102819" w:rsidRDefault="00F30465" w:rsidP="00F30465">
      <w:pPr>
        <w:spacing w:after="0" w:line="240" w:lineRule="atLeast"/>
        <w:jc w:val="both"/>
        <w:rPr>
          <w:rFonts w:ascii="Times New Roman" w:hAnsi="Times New Roman"/>
          <w:b/>
          <w:sz w:val="24"/>
          <w:szCs w:val="24"/>
        </w:rPr>
      </w:pPr>
    </w:p>
    <w:tbl>
      <w:tblPr>
        <w:tblpPr w:leftFromText="180" w:rightFromText="180" w:vertAnchor="text" w:horzAnchor="margin" w:tblpY="62"/>
        <w:tblW w:w="9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
        <w:gridCol w:w="8207"/>
        <w:gridCol w:w="1276"/>
      </w:tblGrid>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Содержание</w:t>
            </w:r>
          </w:p>
        </w:tc>
        <w:tc>
          <w:tcPr>
            <w:tcW w:w="1276" w:type="dxa"/>
          </w:tcPr>
          <w:p w:rsidR="00F30465" w:rsidRPr="00102819" w:rsidRDefault="00F30465" w:rsidP="00C93D31">
            <w:pPr>
              <w:spacing w:after="0" w:line="240" w:lineRule="atLeast"/>
              <w:jc w:val="both"/>
              <w:rPr>
                <w:rFonts w:ascii="Times New Roman" w:hAnsi="Times New Roman"/>
                <w:bCs/>
                <w:w w:val="0"/>
                <w:sz w:val="24"/>
                <w:szCs w:val="24"/>
              </w:rPr>
            </w:pPr>
            <w:r w:rsidRPr="00102819">
              <w:rPr>
                <w:rFonts w:ascii="Times New Roman" w:hAnsi="Times New Roman"/>
                <w:bCs/>
                <w:w w:val="0"/>
                <w:sz w:val="24"/>
                <w:szCs w:val="24"/>
              </w:rPr>
              <w:t>Количество часов</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1</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Введение</w:t>
            </w:r>
          </w:p>
        </w:tc>
        <w:tc>
          <w:tcPr>
            <w:tcW w:w="1276"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1</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2</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w:t>
            </w:r>
            <w:proofErr w:type="gramStart"/>
            <w:r w:rsidRPr="00102819">
              <w:rPr>
                <w:rFonts w:ascii="Times New Roman" w:eastAsia="Times New Roman" w:hAnsi="Times New Roman"/>
                <w:sz w:val="24"/>
                <w:szCs w:val="24"/>
              </w:rPr>
              <w:t>изученного</w:t>
            </w:r>
            <w:proofErr w:type="gramEnd"/>
            <w:r w:rsidRPr="00102819">
              <w:rPr>
                <w:rFonts w:ascii="Times New Roman" w:eastAsia="Times New Roman" w:hAnsi="Times New Roman"/>
                <w:sz w:val="24"/>
                <w:szCs w:val="24"/>
              </w:rPr>
              <w:t xml:space="preserve"> в 5-7 классах</w:t>
            </w:r>
          </w:p>
        </w:tc>
        <w:tc>
          <w:tcPr>
            <w:tcW w:w="1276" w:type="dxa"/>
          </w:tcPr>
          <w:p w:rsidR="00F30465" w:rsidRPr="00102819" w:rsidRDefault="006E29E0"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9</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3</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Синтаксис и пунктуация</w:t>
            </w:r>
            <w:r w:rsidR="008B7FBF">
              <w:rPr>
                <w:rFonts w:ascii="Times New Roman" w:eastAsia="Times New Roman" w:hAnsi="Times New Roman"/>
                <w:sz w:val="24"/>
                <w:szCs w:val="24"/>
              </w:rPr>
              <w:t>. Культура речи</w:t>
            </w:r>
          </w:p>
        </w:tc>
        <w:tc>
          <w:tcPr>
            <w:tcW w:w="1276" w:type="dxa"/>
          </w:tcPr>
          <w:p w:rsidR="00F30465" w:rsidRPr="00102819"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Словосочетание </w:t>
            </w:r>
          </w:p>
        </w:tc>
        <w:tc>
          <w:tcPr>
            <w:tcW w:w="1276" w:type="dxa"/>
          </w:tcPr>
          <w:p w:rsidR="008B7FBF"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4</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Простое предложение</w:t>
            </w:r>
          </w:p>
        </w:tc>
        <w:tc>
          <w:tcPr>
            <w:tcW w:w="1276" w:type="dxa"/>
          </w:tcPr>
          <w:p w:rsidR="008B7FBF"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5</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Главные члены предложения</w:t>
            </w:r>
          </w:p>
        </w:tc>
        <w:tc>
          <w:tcPr>
            <w:tcW w:w="1276" w:type="dxa"/>
          </w:tcPr>
          <w:p w:rsidR="008B7FBF"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8</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Второстепенные члены предложения</w:t>
            </w:r>
          </w:p>
        </w:tc>
        <w:tc>
          <w:tcPr>
            <w:tcW w:w="1276" w:type="dxa"/>
          </w:tcPr>
          <w:p w:rsidR="008B7FBF"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10</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8B7FBF"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Простые односоставные предложения</w:t>
            </w:r>
          </w:p>
        </w:tc>
        <w:tc>
          <w:tcPr>
            <w:tcW w:w="1276" w:type="dxa"/>
          </w:tcPr>
          <w:p w:rsidR="008B7FBF" w:rsidRDefault="00536CDB"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11</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536CDB"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Неполное предложение</w:t>
            </w:r>
          </w:p>
        </w:tc>
        <w:tc>
          <w:tcPr>
            <w:tcW w:w="1276" w:type="dxa"/>
          </w:tcPr>
          <w:p w:rsidR="008B7FBF" w:rsidRDefault="00536CDB"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1</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536CDB"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Осложненное предложение</w:t>
            </w:r>
          </w:p>
        </w:tc>
        <w:tc>
          <w:tcPr>
            <w:tcW w:w="1276" w:type="dxa"/>
          </w:tcPr>
          <w:p w:rsidR="008B7FBF" w:rsidRDefault="00536CDB"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2</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536CDB"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Однородные члены предложения</w:t>
            </w:r>
          </w:p>
        </w:tc>
        <w:tc>
          <w:tcPr>
            <w:tcW w:w="1276" w:type="dxa"/>
          </w:tcPr>
          <w:p w:rsidR="008B7FBF" w:rsidRDefault="00E57E1E"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16</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E57E1E"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Обо</w:t>
            </w:r>
            <w:r w:rsidR="00BE1263">
              <w:rPr>
                <w:rFonts w:ascii="Times New Roman" w:eastAsia="Times New Roman" w:hAnsi="Times New Roman"/>
                <w:sz w:val="24"/>
                <w:szCs w:val="24"/>
              </w:rPr>
              <w:t>собленные члены предложения</w:t>
            </w:r>
          </w:p>
        </w:tc>
        <w:tc>
          <w:tcPr>
            <w:tcW w:w="1276" w:type="dxa"/>
          </w:tcPr>
          <w:p w:rsidR="008B7FBF" w:rsidRDefault="00BE1263"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22</w:t>
            </w:r>
          </w:p>
        </w:tc>
      </w:tr>
      <w:tr w:rsidR="008B7FBF" w:rsidRPr="00102819" w:rsidTr="00C93D31">
        <w:tc>
          <w:tcPr>
            <w:tcW w:w="505" w:type="dxa"/>
          </w:tcPr>
          <w:p w:rsidR="008B7FBF" w:rsidRPr="00102819" w:rsidRDefault="008B7FBF" w:rsidP="00C93D31">
            <w:pPr>
              <w:spacing w:after="0" w:line="240" w:lineRule="atLeast"/>
              <w:jc w:val="both"/>
              <w:rPr>
                <w:rFonts w:ascii="Times New Roman" w:eastAsia="Times New Roman" w:hAnsi="Times New Roman"/>
                <w:sz w:val="24"/>
                <w:szCs w:val="24"/>
              </w:rPr>
            </w:pPr>
          </w:p>
        </w:tc>
        <w:tc>
          <w:tcPr>
            <w:tcW w:w="8207" w:type="dxa"/>
          </w:tcPr>
          <w:p w:rsidR="008B7FBF" w:rsidRPr="00102819" w:rsidRDefault="00BE1263"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Слова, грамматически не связанные с членами предложения</w:t>
            </w:r>
          </w:p>
        </w:tc>
        <w:tc>
          <w:tcPr>
            <w:tcW w:w="1276" w:type="dxa"/>
          </w:tcPr>
          <w:p w:rsidR="008B7FBF" w:rsidRDefault="00BE1263"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21</w:t>
            </w:r>
          </w:p>
        </w:tc>
      </w:tr>
      <w:tr w:rsidR="00BE1263" w:rsidRPr="00102819" w:rsidTr="00C93D31">
        <w:tc>
          <w:tcPr>
            <w:tcW w:w="505" w:type="dxa"/>
          </w:tcPr>
          <w:p w:rsidR="00BE1263" w:rsidRPr="00102819" w:rsidRDefault="00BE1263" w:rsidP="00C93D31">
            <w:pPr>
              <w:spacing w:after="0" w:line="240" w:lineRule="atLeast"/>
              <w:jc w:val="both"/>
              <w:rPr>
                <w:rFonts w:ascii="Times New Roman" w:eastAsia="Times New Roman" w:hAnsi="Times New Roman"/>
                <w:sz w:val="24"/>
                <w:szCs w:val="24"/>
              </w:rPr>
            </w:pPr>
          </w:p>
        </w:tc>
        <w:tc>
          <w:tcPr>
            <w:tcW w:w="8207" w:type="dxa"/>
          </w:tcPr>
          <w:p w:rsidR="00BE1263" w:rsidRDefault="00BE1263"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Чужая речь</w:t>
            </w:r>
          </w:p>
        </w:tc>
        <w:tc>
          <w:tcPr>
            <w:tcW w:w="1276" w:type="dxa"/>
          </w:tcPr>
          <w:p w:rsidR="00BE1263" w:rsidRDefault="00BE1263"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10</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4</w:t>
            </w: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Повторение </w:t>
            </w:r>
            <w:proofErr w:type="gramStart"/>
            <w:r w:rsidRPr="00102819">
              <w:rPr>
                <w:rFonts w:ascii="Times New Roman" w:eastAsia="Times New Roman" w:hAnsi="Times New Roman"/>
                <w:sz w:val="24"/>
                <w:szCs w:val="24"/>
              </w:rPr>
              <w:t>изученного</w:t>
            </w:r>
            <w:proofErr w:type="gramEnd"/>
            <w:r w:rsidRPr="00102819">
              <w:rPr>
                <w:rFonts w:ascii="Times New Roman" w:eastAsia="Times New Roman" w:hAnsi="Times New Roman"/>
                <w:sz w:val="24"/>
                <w:szCs w:val="24"/>
              </w:rPr>
              <w:t xml:space="preserve"> в 8 классе</w:t>
            </w:r>
          </w:p>
        </w:tc>
        <w:tc>
          <w:tcPr>
            <w:tcW w:w="1276"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1</w:t>
            </w:r>
            <w:r w:rsidR="00BE1263">
              <w:rPr>
                <w:rFonts w:ascii="Times New Roman" w:eastAsia="Times New Roman" w:hAnsi="Times New Roman"/>
                <w:sz w:val="24"/>
                <w:szCs w:val="24"/>
              </w:rPr>
              <w:t>4</w:t>
            </w:r>
          </w:p>
        </w:tc>
      </w:tr>
      <w:tr w:rsidR="00F30465" w:rsidRPr="00102819" w:rsidTr="00C93D31">
        <w:tc>
          <w:tcPr>
            <w:tcW w:w="505" w:type="dxa"/>
          </w:tcPr>
          <w:p w:rsidR="00F30465" w:rsidRPr="00102819" w:rsidRDefault="00F30465" w:rsidP="00C93D31">
            <w:pPr>
              <w:spacing w:after="0" w:line="240" w:lineRule="atLeast"/>
              <w:jc w:val="both"/>
              <w:rPr>
                <w:rFonts w:ascii="Times New Roman" w:eastAsia="Times New Roman" w:hAnsi="Times New Roman"/>
                <w:sz w:val="24"/>
                <w:szCs w:val="24"/>
              </w:rPr>
            </w:pPr>
          </w:p>
        </w:tc>
        <w:tc>
          <w:tcPr>
            <w:tcW w:w="8207" w:type="dxa"/>
          </w:tcPr>
          <w:p w:rsidR="00F30465" w:rsidRPr="00102819" w:rsidRDefault="00F30465" w:rsidP="00C93D31">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Итого </w:t>
            </w:r>
          </w:p>
        </w:tc>
        <w:tc>
          <w:tcPr>
            <w:tcW w:w="1276" w:type="dxa"/>
          </w:tcPr>
          <w:p w:rsidR="00F30465" w:rsidRPr="00102819" w:rsidRDefault="00BE1263" w:rsidP="00C93D31">
            <w:pPr>
              <w:spacing w:after="0" w:line="240" w:lineRule="atLeast"/>
              <w:jc w:val="both"/>
              <w:rPr>
                <w:rFonts w:ascii="Times New Roman" w:eastAsia="Times New Roman" w:hAnsi="Times New Roman"/>
                <w:sz w:val="24"/>
                <w:szCs w:val="24"/>
              </w:rPr>
            </w:pPr>
            <w:r>
              <w:rPr>
                <w:rFonts w:ascii="Times New Roman" w:eastAsia="Times New Roman" w:hAnsi="Times New Roman"/>
                <w:sz w:val="24"/>
                <w:szCs w:val="24"/>
              </w:rPr>
              <w:t>136</w:t>
            </w:r>
            <w:r w:rsidR="00F30465" w:rsidRPr="00102819">
              <w:rPr>
                <w:rFonts w:ascii="Times New Roman" w:eastAsia="Times New Roman" w:hAnsi="Times New Roman"/>
                <w:sz w:val="24"/>
                <w:szCs w:val="24"/>
              </w:rPr>
              <w:t xml:space="preserve"> часов</w:t>
            </w:r>
          </w:p>
        </w:tc>
      </w:tr>
    </w:tbl>
    <w:p w:rsidR="00F30465" w:rsidRPr="00102819" w:rsidRDefault="00F30465" w:rsidP="00F30465">
      <w:pPr>
        <w:spacing w:after="0" w:line="240" w:lineRule="atLeast"/>
        <w:jc w:val="both"/>
        <w:rPr>
          <w:rFonts w:ascii="Times New Roman" w:hAnsi="Times New Roman"/>
          <w:sz w:val="24"/>
          <w:szCs w:val="24"/>
        </w:rPr>
      </w:pPr>
    </w:p>
    <w:p w:rsidR="0008378B" w:rsidRPr="000223A5" w:rsidRDefault="0008378B" w:rsidP="0008378B">
      <w:pPr>
        <w:jc w:val="center"/>
        <w:rPr>
          <w:rFonts w:ascii="Times New Roman" w:eastAsia="Calibri" w:hAnsi="Times New Roman" w:cs="Times New Roman"/>
          <w:b/>
          <w:bCs/>
          <w:sz w:val="24"/>
          <w:lang w:val="en-US"/>
        </w:rPr>
      </w:pPr>
      <w:r>
        <w:rPr>
          <w:rFonts w:ascii="Times New Roman" w:eastAsia="Calibri" w:hAnsi="Times New Roman" w:cs="Times New Roman"/>
          <w:b/>
          <w:bCs/>
          <w:sz w:val="24"/>
        </w:rPr>
        <w:t>9</w:t>
      </w:r>
      <w:r w:rsidRPr="000223A5">
        <w:rPr>
          <w:rFonts w:ascii="Times New Roman" w:eastAsia="Calibri" w:hAnsi="Times New Roman" w:cs="Times New Roman"/>
          <w:b/>
          <w:bCs/>
          <w:sz w:val="24"/>
        </w:rPr>
        <w:t xml:space="preserve"> класс</w:t>
      </w:r>
    </w:p>
    <w:p w:rsidR="0008378B" w:rsidRPr="000223A5" w:rsidRDefault="0008378B" w:rsidP="0008378B">
      <w:pPr>
        <w:ind w:left="1080"/>
        <w:contextualSpacing/>
        <w:jc w:val="center"/>
        <w:rPr>
          <w:rFonts w:ascii="Times New Roman" w:eastAsia="Calibri" w:hAnsi="Times New Roman" w:cs="Times New Roman"/>
          <w:b/>
          <w:bCs/>
          <w:sz w:val="24"/>
        </w:rPr>
      </w:pPr>
    </w:p>
    <w:tbl>
      <w:tblPr>
        <w:tblStyle w:val="1f1"/>
        <w:tblW w:w="9889" w:type="dxa"/>
        <w:tblLook w:val="04A0" w:firstRow="1" w:lastRow="0" w:firstColumn="1" w:lastColumn="0" w:noHBand="0" w:noVBand="1"/>
      </w:tblPr>
      <w:tblGrid>
        <w:gridCol w:w="5211"/>
        <w:gridCol w:w="1418"/>
        <w:gridCol w:w="1559"/>
        <w:gridCol w:w="1701"/>
      </w:tblGrid>
      <w:tr w:rsidR="0008378B" w:rsidRPr="000223A5" w:rsidTr="0008378B">
        <w:tc>
          <w:tcPr>
            <w:tcW w:w="5211" w:type="dxa"/>
            <w:vMerge w:val="restart"/>
          </w:tcPr>
          <w:p w:rsidR="0008378B" w:rsidRPr="000223A5" w:rsidRDefault="0008378B" w:rsidP="00432D79">
            <w:pPr>
              <w:contextualSpacing/>
              <w:jc w:val="center"/>
              <w:rPr>
                <w:b/>
                <w:bCs/>
                <w:sz w:val="24"/>
              </w:rPr>
            </w:pPr>
            <w:r w:rsidRPr="000223A5">
              <w:rPr>
                <w:b/>
                <w:bCs/>
                <w:sz w:val="24"/>
              </w:rPr>
              <w:t>Тема</w:t>
            </w:r>
          </w:p>
        </w:tc>
        <w:tc>
          <w:tcPr>
            <w:tcW w:w="1418" w:type="dxa"/>
            <w:vMerge w:val="restart"/>
          </w:tcPr>
          <w:p w:rsidR="0008378B" w:rsidRPr="000223A5" w:rsidRDefault="0008378B" w:rsidP="00432D79">
            <w:pPr>
              <w:contextualSpacing/>
              <w:jc w:val="center"/>
              <w:rPr>
                <w:b/>
                <w:bCs/>
                <w:sz w:val="24"/>
              </w:rPr>
            </w:pPr>
            <w:r w:rsidRPr="000223A5">
              <w:rPr>
                <w:b/>
                <w:bCs/>
                <w:sz w:val="24"/>
              </w:rPr>
              <w:t>Кол-во</w:t>
            </w:r>
          </w:p>
          <w:p w:rsidR="0008378B" w:rsidRPr="000223A5" w:rsidRDefault="0008378B" w:rsidP="00432D79">
            <w:pPr>
              <w:contextualSpacing/>
              <w:jc w:val="center"/>
              <w:rPr>
                <w:b/>
                <w:bCs/>
                <w:sz w:val="24"/>
              </w:rPr>
            </w:pPr>
            <w:r w:rsidRPr="000223A5">
              <w:rPr>
                <w:b/>
                <w:bCs/>
                <w:sz w:val="24"/>
              </w:rPr>
              <w:t>часов</w:t>
            </w:r>
          </w:p>
        </w:tc>
        <w:tc>
          <w:tcPr>
            <w:tcW w:w="3260" w:type="dxa"/>
            <w:gridSpan w:val="2"/>
          </w:tcPr>
          <w:p w:rsidR="0008378B" w:rsidRPr="000223A5" w:rsidRDefault="0008378B" w:rsidP="00432D79">
            <w:pPr>
              <w:contextualSpacing/>
              <w:jc w:val="center"/>
              <w:rPr>
                <w:b/>
                <w:bCs/>
                <w:sz w:val="24"/>
              </w:rPr>
            </w:pPr>
            <w:r w:rsidRPr="000223A5">
              <w:rPr>
                <w:b/>
                <w:bCs/>
                <w:sz w:val="24"/>
              </w:rPr>
              <w:t>Из них</w:t>
            </w:r>
          </w:p>
        </w:tc>
      </w:tr>
      <w:tr w:rsidR="0008378B" w:rsidRPr="000223A5" w:rsidTr="0008378B">
        <w:tc>
          <w:tcPr>
            <w:tcW w:w="5211" w:type="dxa"/>
            <w:vMerge/>
          </w:tcPr>
          <w:p w:rsidR="0008378B" w:rsidRPr="000223A5" w:rsidRDefault="0008378B" w:rsidP="00432D79">
            <w:pPr>
              <w:contextualSpacing/>
              <w:jc w:val="center"/>
              <w:rPr>
                <w:b/>
                <w:bCs/>
                <w:sz w:val="24"/>
              </w:rPr>
            </w:pPr>
          </w:p>
        </w:tc>
        <w:tc>
          <w:tcPr>
            <w:tcW w:w="1418" w:type="dxa"/>
            <w:vMerge/>
          </w:tcPr>
          <w:p w:rsidR="0008378B" w:rsidRPr="000223A5" w:rsidRDefault="0008378B" w:rsidP="00432D79">
            <w:pPr>
              <w:contextualSpacing/>
              <w:jc w:val="center"/>
              <w:rPr>
                <w:b/>
                <w:bCs/>
                <w:sz w:val="24"/>
              </w:rPr>
            </w:pPr>
          </w:p>
        </w:tc>
        <w:tc>
          <w:tcPr>
            <w:tcW w:w="1559" w:type="dxa"/>
          </w:tcPr>
          <w:p w:rsidR="0008378B" w:rsidRPr="000223A5" w:rsidRDefault="0008378B" w:rsidP="00432D79">
            <w:pPr>
              <w:contextualSpacing/>
              <w:jc w:val="center"/>
              <w:rPr>
                <w:b/>
                <w:bCs/>
                <w:sz w:val="24"/>
              </w:rPr>
            </w:pPr>
            <w:r w:rsidRPr="000223A5">
              <w:rPr>
                <w:b/>
                <w:bCs/>
                <w:sz w:val="24"/>
              </w:rPr>
              <w:t>уроки</w:t>
            </w:r>
          </w:p>
        </w:tc>
        <w:tc>
          <w:tcPr>
            <w:tcW w:w="1701" w:type="dxa"/>
          </w:tcPr>
          <w:p w:rsidR="0008378B" w:rsidRPr="000223A5" w:rsidRDefault="0008378B" w:rsidP="00432D79">
            <w:pPr>
              <w:contextualSpacing/>
              <w:jc w:val="center"/>
              <w:rPr>
                <w:b/>
                <w:bCs/>
                <w:sz w:val="24"/>
              </w:rPr>
            </w:pPr>
            <w:r w:rsidRPr="000223A5">
              <w:rPr>
                <w:b/>
                <w:bCs/>
                <w:sz w:val="24"/>
              </w:rPr>
              <w:t>контрольные</w:t>
            </w:r>
          </w:p>
          <w:p w:rsidR="0008378B" w:rsidRPr="000223A5" w:rsidRDefault="0008378B" w:rsidP="00432D79">
            <w:pPr>
              <w:contextualSpacing/>
              <w:rPr>
                <w:b/>
                <w:bCs/>
                <w:sz w:val="24"/>
              </w:rPr>
            </w:pPr>
            <w:r w:rsidRPr="000223A5">
              <w:rPr>
                <w:b/>
                <w:bCs/>
                <w:sz w:val="24"/>
              </w:rPr>
              <w:t>работы</w:t>
            </w:r>
          </w:p>
        </w:tc>
      </w:tr>
      <w:tr w:rsidR="0008378B" w:rsidRPr="000223A5" w:rsidTr="0008378B">
        <w:tc>
          <w:tcPr>
            <w:tcW w:w="5211" w:type="dxa"/>
          </w:tcPr>
          <w:p w:rsidR="0008378B" w:rsidRPr="00D56521" w:rsidRDefault="0008378B" w:rsidP="00432D79">
            <w:pPr>
              <w:rPr>
                <w:bCs/>
                <w:sz w:val="24"/>
                <w:szCs w:val="24"/>
              </w:rPr>
            </w:pPr>
            <w:r w:rsidRPr="00D56521">
              <w:rPr>
                <w:bCs/>
                <w:sz w:val="24"/>
                <w:szCs w:val="24"/>
              </w:rPr>
              <w:t>Международное значение русского языка.</w:t>
            </w:r>
          </w:p>
        </w:tc>
        <w:tc>
          <w:tcPr>
            <w:tcW w:w="1418" w:type="dxa"/>
          </w:tcPr>
          <w:p w:rsidR="0008378B" w:rsidRPr="000223A5" w:rsidRDefault="0008378B" w:rsidP="00432D79">
            <w:pPr>
              <w:contextualSpacing/>
              <w:jc w:val="center"/>
              <w:rPr>
                <w:bCs/>
                <w:sz w:val="24"/>
              </w:rPr>
            </w:pPr>
            <w:r>
              <w:rPr>
                <w:bCs/>
                <w:sz w:val="24"/>
              </w:rPr>
              <w:t>1</w:t>
            </w:r>
          </w:p>
        </w:tc>
        <w:tc>
          <w:tcPr>
            <w:tcW w:w="1559" w:type="dxa"/>
          </w:tcPr>
          <w:p w:rsidR="0008378B" w:rsidRPr="000223A5" w:rsidRDefault="0008378B" w:rsidP="00432D79">
            <w:pPr>
              <w:contextualSpacing/>
              <w:jc w:val="center"/>
              <w:rPr>
                <w:bCs/>
                <w:sz w:val="24"/>
              </w:rPr>
            </w:pPr>
            <w:r>
              <w:rPr>
                <w:bCs/>
                <w:sz w:val="24"/>
              </w:rPr>
              <w:t>1</w:t>
            </w:r>
          </w:p>
        </w:tc>
        <w:tc>
          <w:tcPr>
            <w:tcW w:w="1701" w:type="dxa"/>
          </w:tcPr>
          <w:p w:rsidR="0008378B" w:rsidRPr="000223A5" w:rsidRDefault="0008378B" w:rsidP="00432D79">
            <w:pPr>
              <w:contextualSpacing/>
              <w:jc w:val="center"/>
              <w:rPr>
                <w:bCs/>
                <w:sz w:val="24"/>
              </w:rPr>
            </w:pPr>
            <w:r>
              <w:rPr>
                <w:bCs/>
                <w:sz w:val="24"/>
              </w:rPr>
              <w:t>-</w:t>
            </w:r>
          </w:p>
        </w:tc>
      </w:tr>
      <w:tr w:rsidR="0008378B" w:rsidRPr="000223A5" w:rsidTr="0008378B">
        <w:tc>
          <w:tcPr>
            <w:tcW w:w="5211" w:type="dxa"/>
          </w:tcPr>
          <w:p w:rsidR="0008378B" w:rsidRPr="00D56521" w:rsidRDefault="0008378B" w:rsidP="00432D79">
            <w:pPr>
              <w:rPr>
                <w:bCs/>
                <w:sz w:val="24"/>
                <w:szCs w:val="24"/>
              </w:rPr>
            </w:pPr>
            <w:r w:rsidRPr="00D56521">
              <w:rPr>
                <w:sz w:val="24"/>
                <w:szCs w:val="24"/>
              </w:rPr>
              <w:t xml:space="preserve">Повторение </w:t>
            </w:r>
            <w:proofErr w:type="gramStart"/>
            <w:r w:rsidRPr="00D56521">
              <w:rPr>
                <w:sz w:val="24"/>
                <w:szCs w:val="24"/>
              </w:rPr>
              <w:t>изученного</w:t>
            </w:r>
            <w:proofErr w:type="gramEnd"/>
            <w:r w:rsidRPr="00D56521">
              <w:rPr>
                <w:sz w:val="24"/>
                <w:szCs w:val="24"/>
              </w:rPr>
              <w:t xml:space="preserve"> в 5-8 классах</w:t>
            </w:r>
            <w:r>
              <w:rPr>
                <w:sz w:val="24"/>
                <w:szCs w:val="24"/>
              </w:rPr>
              <w:t>.</w:t>
            </w:r>
          </w:p>
        </w:tc>
        <w:tc>
          <w:tcPr>
            <w:tcW w:w="1418" w:type="dxa"/>
          </w:tcPr>
          <w:p w:rsidR="0008378B" w:rsidRPr="000223A5" w:rsidRDefault="0008378B" w:rsidP="00432D79">
            <w:pPr>
              <w:contextualSpacing/>
              <w:jc w:val="center"/>
              <w:rPr>
                <w:bCs/>
                <w:sz w:val="24"/>
              </w:rPr>
            </w:pPr>
            <w:r>
              <w:rPr>
                <w:bCs/>
                <w:sz w:val="24"/>
              </w:rPr>
              <w:t>11</w:t>
            </w:r>
          </w:p>
        </w:tc>
        <w:tc>
          <w:tcPr>
            <w:tcW w:w="1559" w:type="dxa"/>
          </w:tcPr>
          <w:p w:rsidR="0008378B" w:rsidRPr="000223A5" w:rsidRDefault="0008378B" w:rsidP="00432D79">
            <w:pPr>
              <w:contextualSpacing/>
              <w:jc w:val="center"/>
              <w:rPr>
                <w:bCs/>
                <w:sz w:val="24"/>
              </w:rPr>
            </w:pPr>
            <w:r>
              <w:rPr>
                <w:bCs/>
                <w:sz w:val="24"/>
              </w:rPr>
              <w:t>10</w:t>
            </w:r>
          </w:p>
        </w:tc>
        <w:tc>
          <w:tcPr>
            <w:tcW w:w="1701" w:type="dxa"/>
          </w:tcPr>
          <w:p w:rsidR="0008378B" w:rsidRPr="000223A5" w:rsidRDefault="0008378B" w:rsidP="00432D79">
            <w:pPr>
              <w:contextualSpacing/>
              <w:jc w:val="center"/>
              <w:rPr>
                <w:bCs/>
                <w:sz w:val="24"/>
              </w:rPr>
            </w:pPr>
            <w:r>
              <w:rPr>
                <w:bCs/>
                <w:sz w:val="24"/>
              </w:rPr>
              <w:t>1</w:t>
            </w:r>
          </w:p>
        </w:tc>
      </w:tr>
      <w:tr w:rsidR="0008378B" w:rsidRPr="000223A5" w:rsidTr="0008378B">
        <w:tc>
          <w:tcPr>
            <w:tcW w:w="5211" w:type="dxa"/>
          </w:tcPr>
          <w:p w:rsidR="0008378B" w:rsidRPr="00D56521" w:rsidRDefault="0008378B" w:rsidP="00432D79">
            <w:pPr>
              <w:rPr>
                <w:bCs/>
                <w:sz w:val="24"/>
                <w:szCs w:val="24"/>
              </w:rPr>
            </w:pPr>
            <w:r w:rsidRPr="00D56521">
              <w:rPr>
                <w:sz w:val="24"/>
                <w:szCs w:val="24"/>
              </w:rPr>
              <w:t>Синтаксис и пунктуация. Сложное предложение. Союзные сложные предложения.</w:t>
            </w:r>
          </w:p>
        </w:tc>
        <w:tc>
          <w:tcPr>
            <w:tcW w:w="1418" w:type="dxa"/>
          </w:tcPr>
          <w:p w:rsidR="0008378B" w:rsidRPr="000223A5" w:rsidRDefault="0008378B" w:rsidP="00432D79">
            <w:pPr>
              <w:contextualSpacing/>
              <w:jc w:val="center"/>
              <w:rPr>
                <w:bCs/>
                <w:sz w:val="24"/>
              </w:rPr>
            </w:pPr>
            <w:r>
              <w:rPr>
                <w:bCs/>
                <w:sz w:val="24"/>
              </w:rPr>
              <w:t>5</w:t>
            </w:r>
          </w:p>
        </w:tc>
        <w:tc>
          <w:tcPr>
            <w:tcW w:w="1559" w:type="dxa"/>
          </w:tcPr>
          <w:p w:rsidR="0008378B" w:rsidRPr="000223A5" w:rsidRDefault="0008378B" w:rsidP="00432D79">
            <w:pPr>
              <w:contextualSpacing/>
              <w:jc w:val="center"/>
              <w:rPr>
                <w:bCs/>
                <w:sz w:val="24"/>
              </w:rPr>
            </w:pPr>
            <w:r>
              <w:rPr>
                <w:bCs/>
                <w:sz w:val="24"/>
              </w:rPr>
              <w:t>5</w:t>
            </w:r>
          </w:p>
        </w:tc>
        <w:tc>
          <w:tcPr>
            <w:tcW w:w="1701" w:type="dxa"/>
          </w:tcPr>
          <w:p w:rsidR="0008378B" w:rsidRPr="000223A5" w:rsidRDefault="0008378B" w:rsidP="00432D79">
            <w:pPr>
              <w:contextualSpacing/>
              <w:jc w:val="center"/>
              <w:rPr>
                <w:bCs/>
                <w:sz w:val="24"/>
              </w:rPr>
            </w:pPr>
            <w:r>
              <w:rPr>
                <w:bCs/>
                <w:sz w:val="24"/>
              </w:rPr>
              <w:t>-</w:t>
            </w:r>
          </w:p>
        </w:tc>
      </w:tr>
      <w:tr w:rsidR="0008378B" w:rsidRPr="000223A5" w:rsidTr="0008378B">
        <w:tc>
          <w:tcPr>
            <w:tcW w:w="5211" w:type="dxa"/>
          </w:tcPr>
          <w:p w:rsidR="0008378B" w:rsidRPr="00D56521" w:rsidRDefault="0008378B" w:rsidP="00432D79">
            <w:pPr>
              <w:rPr>
                <w:bCs/>
                <w:sz w:val="24"/>
                <w:szCs w:val="24"/>
              </w:rPr>
            </w:pPr>
            <w:r w:rsidRPr="00D56521">
              <w:rPr>
                <w:bCs/>
                <w:sz w:val="24"/>
                <w:szCs w:val="24"/>
              </w:rPr>
              <w:t>Сложносочинённое предложение.</w:t>
            </w:r>
          </w:p>
        </w:tc>
        <w:tc>
          <w:tcPr>
            <w:tcW w:w="1418" w:type="dxa"/>
          </w:tcPr>
          <w:p w:rsidR="0008378B" w:rsidRPr="000223A5" w:rsidRDefault="0008378B" w:rsidP="00432D79">
            <w:pPr>
              <w:contextualSpacing/>
              <w:jc w:val="center"/>
              <w:rPr>
                <w:bCs/>
                <w:sz w:val="24"/>
              </w:rPr>
            </w:pPr>
            <w:r>
              <w:rPr>
                <w:bCs/>
                <w:sz w:val="24"/>
              </w:rPr>
              <w:t>15</w:t>
            </w:r>
          </w:p>
        </w:tc>
        <w:tc>
          <w:tcPr>
            <w:tcW w:w="1559" w:type="dxa"/>
          </w:tcPr>
          <w:p w:rsidR="0008378B" w:rsidRPr="000223A5" w:rsidRDefault="0008378B" w:rsidP="00432D79">
            <w:pPr>
              <w:contextualSpacing/>
              <w:jc w:val="center"/>
              <w:rPr>
                <w:bCs/>
                <w:sz w:val="24"/>
              </w:rPr>
            </w:pPr>
            <w:r>
              <w:rPr>
                <w:bCs/>
                <w:sz w:val="24"/>
              </w:rPr>
              <w:t>14</w:t>
            </w:r>
          </w:p>
        </w:tc>
        <w:tc>
          <w:tcPr>
            <w:tcW w:w="1701" w:type="dxa"/>
          </w:tcPr>
          <w:p w:rsidR="0008378B" w:rsidRPr="000223A5" w:rsidRDefault="0008378B" w:rsidP="00432D79">
            <w:pPr>
              <w:contextualSpacing/>
              <w:jc w:val="center"/>
              <w:rPr>
                <w:bCs/>
                <w:sz w:val="24"/>
              </w:rPr>
            </w:pPr>
            <w:r>
              <w:rPr>
                <w:bCs/>
                <w:sz w:val="24"/>
              </w:rPr>
              <w:t>1</w:t>
            </w:r>
          </w:p>
        </w:tc>
      </w:tr>
      <w:tr w:rsidR="0008378B" w:rsidRPr="000223A5" w:rsidTr="0008378B">
        <w:tc>
          <w:tcPr>
            <w:tcW w:w="5211" w:type="dxa"/>
          </w:tcPr>
          <w:p w:rsidR="0008378B" w:rsidRPr="00DC0C07" w:rsidRDefault="0008378B" w:rsidP="00432D79">
            <w:pPr>
              <w:rPr>
                <w:bCs/>
                <w:sz w:val="24"/>
                <w:szCs w:val="24"/>
              </w:rPr>
            </w:pPr>
            <w:r w:rsidRPr="00DC0C07">
              <w:rPr>
                <w:bCs/>
                <w:sz w:val="24"/>
                <w:szCs w:val="24"/>
              </w:rPr>
              <w:t>Сложноподчинённое предложение</w:t>
            </w:r>
            <w:r>
              <w:rPr>
                <w:bCs/>
                <w:sz w:val="24"/>
                <w:szCs w:val="24"/>
              </w:rPr>
              <w:t>.</w:t>
            </w:r>
          </w:p>
        </w:tc>
        <w:tc>
          <w:tcPr>
            <w:tcW w:w="1418" w:type="dxa"/>
          </w:tcPr>
          <w:p w:rsidR="0008378B" w:rsidRPr="000223A5" w:rsidRDefault="0008378B" w:rsidP="00432D79">
            <w:pPr>
              <w:contextualSpacing/>
              <w:jc w:val="center"/>
              <w:rPr>
                <w:bCs/>
                <w:sz w:val="24"/>
              </w:rPr>
            </w:pPr>
            <w:r>
              <w:rPr>
                <w:bCs/>
                <w:sz w:val="24"/>
              </w:rPr>
              <w:t>35</w:t>
            </w:r>
          </w:p>
        </w:tc>
        <w:tc>
          <w:tcPr>
            <w:tcW w:w="1559" w:type="dxa"/>
          </w:tcPr>
          <w:p w:rsidR="0008378B" w:rsidRPr="000223A5" w:rsidRDefault="0008378B" w:rsidP="00432D79">
            <w:pPr>
              <w:contextualSpacing/>
              <w:jc w:val="center"/>
              <w:rPr>
                <w:bCs/>
                <w:sz w:val="24"/>
              </w:rPr>
            </w:pPr>
            <w:r>
              <w:rPr>
                <w:bCs/>
                <w:sz w:val="24"/>
              </w:rPr>
              <w:t>34</w:t>
            </w:r>
          </w:p>
        </w:tc>
        <w:tc>
          <w:tcPr>
            <w:tcW w:w="1701" w:type="dxa"/>
          </w:tcPr>
          <w:p w:rsidR="0008378B" w:rsidRPr="000223A5" w:rsidRDefault="0008378B" w:rsidP="00432D79">
            <w:pPr>
              <w:contextualSpacing/>
              <w:jc w:val="center"/>
              <w:rPr>
                <w:bCs/>
                <w:sz w:val="24"/>
              </w:rPr>
            </w:pPr>
            <w:r>
              <w:rPr>
                <w:bCs/>
                <w:sz w:val="24"/>
              </w:rPr>
              <w:t>1</w:t>
            </w:r>
          </w:p>
        </w:tc>
      </w:tr>
      <w:tr w:rsidR="0008378B" w:rsidRPr="000223A5" w:rsidTr="0008378B">
        <w:tc>
          <w:tcPr>
            <w:tcW w:w="5211" w:type="dxa"/>
          </w:tcPr>
          <w:p w:rsidR="0008378B" w:rsidRPr="00DC0C07" w:rsidRDefault="0008378B" w:rsidP="00432D79">
            <w:pPr>
              <w:rPr>
                <w:bCs/>
                <w:sz w:val="24"/>
                <w:szCs w:val="24"/>
              </w:rPr>
            </w:pPr>
            <w:r w:rsidRPr="00DC0C07">
              <w:rPr>
                <w:bCs/>
                <w:sz w:val="24"/>
                <w:szCs w:val="24"/>
              </w:rPr>
              <w:t>Бессоюзное сложное предложение</w:t>
            </w:r>
          </w:p>
        </w:tc>
        <w:tc>
          <w:tcPr>
            <w:tcW w:w="1418" w:type="dxa"/>
          </w:tcPr>
          <w:p w:rsidR="0008378B" w:rsidRPr="000223A5" w:rsidRDefault="0008378B" w:rsidP="00432D79">
            <w:pPr>
              <w:contextualSpacing/>
              <w:jc w:val="center"/>
              <w:rPr>
                <w:bCs/>
                <w:sz w:val="24"/>
              </w:rPr>
            </w:pPr>
            <w:r>
              <w:rPr>
                <w:bCs/>
                <w:sz w:val="24"/>
              </w:rPr>
              <w:t>15</w:t>
            </w:r>
          </w:p>
        </w:tc>
        <w:tc>
          <w:tcPr>
            <w:tcW w:w="1559" w:type="dxa"/>
          </w:tcPr>
          <w:p w:rsidR="0008378B" w:rsidRPr="000223A5" w:rsidRDefault="0008378B" w:rsidP="00432D79">
            <w:pPr>
              <w:contextualSpacing/>
              <w:jc w:val="center"/>
              <w:rPr>
                <w:bCs/>
                <w:sz w:val="24"/>
              </w:rPr>
            </w:pPr>
            <w:r>
              <w:rPr>
                <w:bCs/>
                <w:sz w:val="24"/>
              </w:rPr>
              <w:t>14</w:t>
            </w:r>
          </w:p>
        </w:tc>
        <w:tc>
          <w:tcPr>
            <w:tcW w:w="1701" w:type="dxa"/>
          </w:tcPr>
          <w:p w:rsidR="0008378B" w:rsidRPr="000223A5" w:rsidRDefault="0008378B" w:rsidP="00432D79">
            <w:pPr>
              <w:contextualSpacing/>
              <w:jc w:val="center"/>
              <w:rPr>
                <w:bCs/>
                <w:sz w:val="24"/>
              </w:rPr>
            </w:pPr>
            <w:r>
              <w:rPr>
                <w:bCs/>
                <w:sz w:val="24"/>
              </w:rPr>
              <w:t>1</w:t>
            </w:r>
          </w:p>
        </w:tc>
      </w:tr>
      <w:tr w:rsidR="0008378B" w:rsidRPr="000223A5" w:rsidTr="0008378B">
        <w:tc>
          <w:tcPr>
            <w:tcW w:w="5211" w:type="dxa"/>
          </w:tcPr>
          <w:p w:rsidR="0008378B" w:rsidRPr="00DC0C07" w:rsidRDefault="0008378B" w:rsidP="00432D79">
            <w:pPr>
              <w:rPr>
                <w:bCs/>
                <w:sz w:val="24"/>
                <w:szCs w:val="24"/>
              </w:rPr>
            </w:pPr>
            <w:r w:rsidRPr="00DC0C07">
              <w:rPr>
                <w:bCs/>
                <w:sz w:val="24"/>
                <w:szCs w:val="24"/>
              </w:rPr>
              <w:t>Сложные предложения с различными видами связи.</w:t>
            </w:r>
          </w:p>
        </w:tc>
        <w:tc>
          <w:tcPr>
            <w:tcW w:w="1418" w:type="dxa"/>
          </w:tcPr>
          <w:p w:rsidR="0008378B" w:rsidRPr="000223A5" w:rsidRDefault="0008378B" w:rsidP="00432D79">
            <w:pPr>
              <w:contextualSpacing/>
              <w:jc w:val="center"/>
              <w:rPr>
                <w:bCs/>
                <w:sz w:val="24"/>
              </w:rPr>
            </w:pPr>
            <w:r>
              <w:rPr>
                <w:bCs/>
                <w:sz w:val="24"/>
              </w:rPr>
              <w:t>6</w:t>
            </w:r>
          </w:p>
        </w:tc>
        <w:tc>
          <w:tcPr>
            <w:tcW w:w="1559" w:type="dxa"/>
          </w:tcPr>
          <w:p w:rsidR="0008378B" w:rsidRPr="000223A5" w:rsidRDefault="0008378B" w:rsidP="00432D79">
            <w:pPr>
              <w:contextualSpacing/>
              <w:jc w:val="center"/>
              <w:rPr>
                <w:bCs/>
                <w:sz w:val="24"/>
              </w:rPr>
            </w:pPr>
            <w:r>
              <w:rPr>
                <w:bCs/>
                <w:sz w:val="24"/>
              </w:rPr>
              <w:t>6</w:t>
            </w:r>
          </w:p>
        </w:tc>
        <w:tc>
          <w:tcPr>
            <w:tcW w:w="1701" w:type="dxa"/>
          </w:tcPr>
          <w:p w:rsidR="0008378B" w:rsidRPr="000223A5" w:rsidRDefault="0008378B" w:rsidP="00432D79">
            <w:pPr>
              <w:contextualSpacing/>
              <w:jc w:val="center"/>
              <w:rPr>
                <w:bCs/>
                <w:sz w:val="24"/>
              </w:rPr>
            </w:pPr>
            <w:r>
              <w:rPr>
                <w:bCs/>
                <w:sz w:val="24"/>
              </w:rPr>
              <w:t>-</w:t>
            </w:r>
          </w:p>
        </w:tc>
      </w:tr>
      <w:tr w:rsidR="0008378B" w:rsidRPr="000223A5" w:rsidTr="0008378B">
        <w:tc>
          <w:tcPr>
            <w:tcW w:w="5211" w:type="dxa"/>
          </w:tcPr>
          <w:p w:rsidR="0008378B" w:rsidRDefault="0008378B" w:rsidP="00432D79">
            <w:pPr>
              <w:rPr>
                <w:sz w:val="24"/>
                <w:szCs w:val="24"/>
              </w:rPr>
            </w:pPr>
            <w:r w:rsidRPr="00DC0C07">
              <w:rPr>
                <w:sz w:val="24"/>
                <w:szCs w:val="24"/>
              </w:rPr>
              <w:t xml:space="preserve">Повторение и систематизация </w:t>
            </w:r>
            <w:proofErr w:type="gramStart"/>
            <w:r w:rsidRPr="00DC0C07">
              <w:rPr>
                <w:sz w:val="24"/>
                <w:szCs w:val="24"/>
              </w:rPr>
              <w:t>изученного</w:t>
            </w:r>
            <w:proofErr w:type="gramEnd"/>
            <w:r w:rsidRPr="00DC0C07">
              <w:rPr>
                <w:sz w:val="24"/>
                <w:szCs w:val="24"/>
              </w:rPr>
              <w:t xml:space="preserve"> в 5-9 классах</w:t>
            </w:r>
            <w:r>
              <w:rPr>
                <w:sz w:val="24"/>
                <w:szCs w:val="24"/>
              </w:rPr>
              <w:t>.</w:t>
            </w:r>
          </w:p>
          <w:p w:rsidR="0008378B" w:rsidRPr="00DC0C07" w:rsidRDefault="0008378B" w:rsidP="00432D79">
            <w:pPr>
              <w:rPr>
                <w:bCs/>
                <w:sz w:val="24"/>
                <w:szCs w:val="24"/>
              </w:rPr>
            </w:pPr>
          </w:p>
        </w:tc>
        <w:tc>
          <w:tcPr>
            <w:tcW w:w="1418" w:type="dxa"/>
          </w:tcPr>
          <w:p w:rsidR="0008378B" w:rsidRPr="000223A5" w:rsidRDefault="0008378B" w:rsidP="00432D79">
            <w:pPr>
              <w:contextualSpacing/>
              <w:jc w:val="center"/>
              <w:rPr>
                <w:bCs/>
                <w:sz w:val="24"/>
              </w:rPr>
            </w:pPr>
            <w:r>
              <w:rPr>
                <w:bCs/>
                <w:sz w:val="24"/>
              </w:rPr>
              <w:t>11</w:t>
            </w:r>
          </w:p>
        </w:tc>
        <w:tc>
          <w:tcPr>
            <w:tcW w:w="1559" w:type="dxa"/>
          </w:tcPr>
          <w:p w:rsidR="0008378B" w:rsidRPr="000223A5" w:rsidRDefault="0008378B" w:rsidP="00432D79">
            <w:pPr>
              <w:contextualSpacing/>
              <w:jc w:val="center"/>
              <w:rPr>
                <w:bCs/>
                <w:sz w:val="24"/>
              </w:rPr>
            </w:pPr>
            <w:r>
              <w:rPr>
                <w:bCs/>
                <w:sz w:val="24"/>
              </w:rPr>
              <w:t>10</w:t>
            </w:r>
          </w:p>
        </w:tc>
        <w:tc>
          <w:tcPr>
            <w:tcW w:w="1701" w:type="dxa"/>
          </w:tcPr>
          <w:p w:rsidR="0008378B" w:rsidRPr="000223A5" w:rsidRDefault="0008378B" w:rsidP="00432D79">
            <w:pPr>
              <w:contextualSpacing/>
              <w:jc w:val="center"/>
              <w:rPr>
                <w:bCs/>
                <w:sz w:val="24"/>
              </w:rPr>
            </w:pPr>
            <w:r>
              <w:rPr>
                <w:bCs/>
                <w:sz w:val="24"/>
              </w:rPr>
              <w:t>1</w:t>
            </w:r>
          </w:p>
        </w:tc>
      </w:tr>
      <w:tr w:rsidR="0008378B" w:rsidRPr="000223A5" w:rsidTr="0008378B">
        <w:tc>
          <w:tcPr>
            <w:tcW w:w="5211" w:type="dxa"/>
          </w:tcPr>
          <w:p w:rsidR="0008378B" w:rsidRPr="00D56521" w:rsidRDefault="0008378B" w:rsidP="00432D79">
            <w:pPr>
              <w:rPr>
                <w:bCs/>
                <w:sz w:val="24"/>
                <w:szCs w:val="24"/>
              </w:rPr>
            </w:pPr>
            <w:r>
              <w:rPr>
                <w:bCs/>
                <w:sz w:val="24"/>
                <w:szCs w:val="24"/>
              </w:rPr>
              <w:t>Итого</w:t>
            </w:r>
          </w:p>
        </w:tc>
        <w:tc>
          <w:tcPr>
            <w:tcW w:w="1418" w:type="dxa"/>
          </w:tcPr>
          <w:p w:rsidR="0008378B" w:rsidRPr="000223A5" w:rsidRDefault="0008378B" w:rsidP="00432D79">
            <w:pPr>
              <w:contextualSpacing/>
              <w:jc w:val="center"/>
              <w:rPr>
                <w:bCs/>
                <w:sz w:val="24"/>
              </w:rPr>
            </w:pPr>
            <w:r>
              <w:rPr>
                <w:bCs/>
                <w:sz w:val="24"/>
              </w:rPr>
              <w:t>99</w:t>
            </w:r>
          </w:p>
        </w:tc>
        <w:tc>
          <w:tcPr>
            <w:tcW w:w="1559" w:type="dxa"/>
          </w:tcPr>
          <w:p w:rsidR="0008378B" w:rsidRPr="000223A5" w:rsidRDefault="0008378B" w:rsidP="00432D79">
            <w:pPr>
              <w:contextualSpacing/>
              <w:jc w:val="center"/>
              <w:rPr>
                <w:bCs/>
                <w:sz w:val="24"/>
              </w:rPr>
            </w:pPr>
            <w:r>
              <w:rPr>
                <w:bCs/>
                <w:sz w:val="24"/>
              </w:rPr>
              <w:t>94</w:t>
            </w:r>
          </w:p>
        </w:tc>
        <w:tc>
          <w:tcPr>
            <w:tcW w:w="1701" w:type="dxa"/>
          </w:tcPr>
          <w:p w:rsidR="0008378B" w:rsidRPr="000223A5" w:rsidRDefault="0008378B" w:rsidP="00432D79">
            <w:pPr>
              <w:contextualSpacing/>
              <w:jc w:val="center"/>
              <w:rPr>
                <w:bCs/>
                <w:sz w:val="24"/>
              </w:rPr>
            </w:pPr>
            <w:r>
              <w:rPr>
                <w:bCs/>
                <w:sz w:val="24"/>
              </w:rPr>
              <w:t>5</w:t>
            </w:r>
          </w:p>
        </w:tc>
      </w:tr>
    </w:tbl>
    <w:p w:rsidR="00F30465" w:rsidRPr="00EB674B" w:rsidRDefault="00F30465" w:rsidP="00F30465">
      <w:pPr>
        <w:spacing w:after="0" w:line="240" w:lineRule="atLeast"/>
        <w:ind w:firstLine="710"/>
        <w:jc w:val="both"/>
        <w:rPr>
          <w:rFonts w:ascii="Times New Roman" w:eastAsia="Times New Roman" w:hAnsi="Times New Roman"/>
          <w:sz w:val="24"/>
          <w:szCs w:val="24"/>
        </w:rPr>
      </w:pPr>
    </w:p>
    <w:p w:rsidR="00F30465" w:rsidRPr="00AE08F7" w:rsidRDefault="00F30465" w:rsidP="00F30465">
      <w:pPr>
        <w:spacing w:after="0" w:line="240" w:lineRule="atLeast"/>
        <w:jc w:val="center"/>
        <w:rPr>
          <w:rFonts w:ascii="Times New Roman" w:hAnsi="Times New Roman"/>
          <w:b/>
          <w:color w:val="FF0000"/>
          <w:sz w:val="24"/>
          <w:szCs w:val="24"/>
        </w:rPr>
      </w:pPr>
    </w:p>
    <w:p w:rsidR="00F30465" w:rsidRPr="00EB674B" w:rsidRDefault="00F30465" w:rsidP="00F30465">
      <w:pPr>
        <w:spacing w:after="0" w:line="240" w:lineRule="atLeast"/>
        <w:jc w:val="both"/>
        <w:rPr>
          <w:rFonts w:ascii="Times New Roman" w:hAnsi="Times New Roman"/>
          <w:sz w:val="24"/>
          <w:szCs w:val="24"/>
        </w:rPr>
      </w:pPr>
    </w:p>
    <w:p w:rsidR="00F30465" w:rsidRPr="00102819" w:rsidRDefault="00F30465" w:rsidP="00F30465">
      <w:pPr>
        <w:spacing w:after="0" w:line="240" w:lineRule="atLeast"/>
        <w:rPr>
          <w:rFonts w:ascii="Times New Roman" w:hAnsi="Times New Roman"/>
          <w:bCs/>
          <w:sz w:val="24"/>
          <w:szCs w:val="24"/>
        </w:rPr>
      </w:pPr>
    </w:p>
    <w:p w:rsidR="00F30465" w:rsidRPr="00102819" w:rsidRDefault="00F30465" w:rsidP="00F30465">
      <w:pPr>
        <w:shd w:val="clear" w:color="auto" w:fill="FFFFFF"/>
        <w:spacing w:after="0" w:line="240" w:lineRule="atLeast"/>
        <w:rPr>
          <w:rFonts w:ascii="Times New Roman" w:hAnsi="Times New Roman"/>
          <w:b/>
          <w:sz w:val="24"/>
          <w:szCs w:val="24"/>
        </w:rPr>
      </w:pPr>
      <w:r w:rsidRPr="00102819">
        <w:rPr>
          <w:rFonts w:ascii="Times New Roman" w:hAnsi="Times New Roman"/>
          <w:b/>
          <w:sz w:val="24"/>
          <w:szCs w:val="24"/>
        </w:rPr>
        <w:t>2.2.2. Литература</w:t>
      </w:r>
    </w:p>
    <w:p w:rsidR="00F30465" w:rsidRPr="00102819" w:rsidRDefault="00F30465" w:rsidP="00F30465">
      <w:pPr>
        <w:shd w:val="clear" w:color="auto" w:fill="FFFFFF"/>
        <w:autoSpaceDE w:val="0"/>
        <w:autoSpaceDN w:val="0"/>
        <w:adjustRightInd w:val="0"/>
        <w:spacing w:after="0" w:line="240" w:lineRule="atLeast"/>
        <w:rPr>
          <w:rFonts w:ascii="Times New Roman" w:eastAsia="Times New Roman" w:hAnsi="Times New Roman"/>
          <w:b/>
          <w:sz w:val="24"/>
          <w:szCs w:val="24"/>
        </w:rPr>
      </w:pPr>
      <w:r w:rsidRPr="00102819">
        <w:rPr>
          <w:rFonts w:ascii="Times New Roman" w:eastAsia="Times New Roman" w:hAnsi="Times New Roman"/>
          <w:b/>
          <w:sz w:val="24"/>
          <w:szCs w:val="24"/>
        </w:rPr>
        <w:t>Пояснительная записка</w:t>
      </w:r>
    </w:p>
    <w:p w:rsidR="00F30465" w:rsidRPr="00102819" w:rsidRDefault="00F30465" w:rsidP="00F30465">
      <w:pPr>
        <w:shd w:val="clear" w:color="auto" w:fill="FFFFFF"/>
        <w:autoSpaceDE w:val="0"/>
        <w:autoSpaceDN w:val="0"/>
        <w:adjustRightInd w:val="0"/>
        <w:spacing w:after="0" w:line="240" w:lineRule="atLeast"/>
        <w:rPr>
          <w:rFonts w:ascii="Times New Roman" w:eastAsia="Times New Roman" w:hAnsi="Times New Roman"/>
          <w:b/>
          <w:sz w:val="24"/>
          <w:szCs w:val="24"/>
        </w:rPr>
      </w:pPr>
    </w:p>
    <w:p w:rsidR="00F30465" w:rsidRPr="00102819" w:rsidRDefault="00F30465" w:rsidP="00F30465">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 Программа по литературе для 5-9 классов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 на основе примерной программы основного общего образования по литературе, авторской программы по литературе В.Я. Коровиной, В.П.Журавлёва, М. Просвещение 2011.к учебнику В.Я.Коровиной.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F30465" w:rsidRPr="00102819" w:rsidRDefault="00F30465" w:rsidP="00F30465">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На изучение учебного предмета  «Литература» в учебном плане МКОУ «</w:t>
      </w:r>
      <w:proofErr w:type="spellStart"/>
      <w:r w:rsidRPr="00102819">
        <w:rPr>
          <w:rFonts w:ascii="Times New Roman" w:eastAsia="Times New Roman" w:hAnsi="Times New Roman"/>
          <w:sz w:val="24"/>
          <w:szCs w:val="24"/>
        </w:rPr>
        <w:t>Думиничская</w:t>
      </w:r>
      <w:proofErr w:type="spellEnd"/>
      <w:r w:rsidRPr="00102819">
        <w:rPr>
          <w:rFonts w:ascii="Times New Roman" w:eastAsia="Times New Roman" w:hAnsi="Times New Roman"/>
          <w:sz w:val="24"/>
          <w:szCs w:val="24"/>
        </w:rPr>
        <w:t xml:space="preserve"> средняя общеобразовательная школа №2» отводится</w:t>
      </w:r>
      <w:r w:rsidR="00432D79">
        <w:rPr>
          <w:rFonts w:ascii="Times New Roman" w:eastAsia="Times New Roman" w:hAnsi="Times New Roman"/>
          <w:sz w:val="24"/>
          <w:szCs w:val="24"/>
        </w:rPr>
        <w:t xml:space="preserve"> </w:t>
      </w:r>
      <w:r w:rsidRPr="00102819">
        <w:rPr>
          <w:rFonts w:ascii="Times New Roman" w:eastAsia="Times New Roman" w:hAnsi="Times New Roman"/>
          <w:sz w:val="24"/>
          <w:szCs w:val="24"/>
        </w:rPr>
        <w:t xml:space="preserve">в 6 классе </w:t>
      </w:r>
      <w:r w:rsidR="00432D79">
        <w:rPr>
          <w:rFonts w:ascii="Times New Roman" w:eastAsia="Times New Roman" w:hAnsi="Times New Roman"/>
          <w:sz w:val="24"/>
          <w:szCs w:val="24"/>
        </w:rPr>
        <w:t>— 102</w:t>
      </w:r>
      <w:r w:rsidRPr="00102819">
        <w:rPr>
          <w:rFonts w:ascii="Times New Roman" w:eastAsia="Times New Roman" w:hAnsi="Times New Roman"/>
          <w:sz w:val="24"/>
          <w:szCs w:val="24"/>
        </w:rPr>
        <w:t xml:space="preserve"> ч,</w:t>
      </w:r>
      <w:r w:rsidR="00432D79">
        <w:rPr>
          <w:rFonts w:ascii="Times New Roman" w:eastAsia="Times New Roman" w:hAnsi="Times New Roman"/>
          <w:sz w:val="24"/>
          <w:szCs w:val="24"/>
        </w:rPr>
        <w:t xml:space="preserve"> </w:t>
      </w:r>
      <w:r w:rsidRPr="00102819">
        <w:rPr>
          <w:rFonts w:ascii="Times New Roman" w:eastAsia="Times New Roman" w:hAnsi="Times New Roman"/>
          <w:sz w:val="24"/>
          <w:szCs w:val="24"/>
        </w:rPr>
        <w:t xml:space="preserve">в 7 классе — </w:t>
      </w:r>
      <w:r w:rsidR="00432D79">
        <w:rPr>
          <w:rFonts w:ascii="Times New Roman" w:eastAsia="Times New Roman" w:hAnsi="Times New Roman"/>
          <w:sz w:val="24"/>
          <w:szCs w:val="24"/>
        </w:rPr>
        <w:t>68</w:t>
      </w:r>
      <w:r w:rsidRPr="00102819">
        <w:rPr>
          <w:rFonts w:ascii="Times New Roman" w:eastAsia="Times New Roman" w:hAnsi="Times New Roman"/>
          <w:sz w:val="24"/>
          <w:szCs w:val="24"/>
        </w:rPr>
        <w:t xml:space="preserve"> ч,</w:t>
      </w:r>
      <w:r w:rsidR="00432D79">
        <w:rPr>
          <w:rFonts w:ascii="Times New Roman" w:eastAsia="Times New Roman" w:hAnsi="Times New Roman"/>
          <w:sz w:val="24"/>
          <w:szCs w:val="24"/>
        </w:rPr>
        <w:t xml:space="preserve"> </w:t>
      </w:r>
      <w:r w:rsidRPr="00102819">
        <w:rPr>
          <w:rFonts w:ascii="Times New Roman" w:eastAsia="Times New Roman" w:hAnsi="Times New Roman"/>
          <w:sz w:val="24"/>
          <w:szCs w:val="24"/>
        </w:rPr>
        <w:t>в 8 классе —</w:t>
      </w:r>
      <w:r w:rsidR="00432D79">
        <w:rPr>
          <w:rFonts w:ascii="Times New Roman" w:eastAsia="Times New Roman" w:hAnsi="Times New Roman"/>
          <w:sz w:val="24"/>
          <w:szCs w:val="24"/>
        </w:rPr>
        <w:t>68</w:t>
      </w:r>
      <w:r w:rsidRPr="00102819">
        <w:rPr>
          <w:rFonts w:ascii="Times New Roman" w:eastAsia="Times New Roman" w:hAnsi="Times New Roman"/>
          <w:sz w:val="24"/>
          <w:szCs w:val="24"/>
        </w:rPr>
        <w:t xml:space="preserve"> ч,</w:t>
      </w:r>
      <w:r w:rsidR="00432D79">
        <w:rPr>
          <w:rFonts w:ascii="Times New Roman" w:eastAsia="Times New Roman" w:hAnsi="Times New Roman"/>
          <w:sz w:val="24"/>
          <w:szCs w:val="24"/>
        </w:rPr>
        <w:t xml:space="preserve"> </w:t>
      </w:r>
      <w:r w:rsidRPr="00102819">
        <w:rPr>
          <w:rFonts w:ascii="Times New Roman" w:eastAsia="Times New Roman" w:hAnsi="Times New Roman"/>
          <w:sz w:val="24"/>
          <w:szCs w:val="24"/>
        </w:rPr>
        <w:t xml:space="preserve">в 9 классе — </w:t>
      </w:r>
      <w:r w:rsidR="00432D79">
        <w:rPr>
          <w:rFonts w:ascii="Times New Roman" w:eastAsia="Times New Roman" w:hAnsi="Times New Roman"/>
          <w:sz w:val="24"/>
          <w:szCs w:val="24"/>
        </w:rPr>
        <w:t>99 ч. Всего – 337 часов</w:t>
      </w:r>
    </w:p>
    <w:p w:rsidR="00F30465" w:rsidRPr="00102819" w:rsidRDefault="00F30465" w:rsidP="00F30465">
      <w:pPr>
        <w:pStyle w:val="a4"/>
        <w:shd w:val="clear" w:color="auto" w:fill="FFFFFF"/>
        <w:spacing w:line="240" w:lineRule="atLeast"/>
        <w:rPr>
          <w:b/>
          <w:bCs/>
        </w:rPr>
      </w:pPr>
      <w:r w:rsidRPr="00102819">
        <w:rPr>
          <w:b/>
          <w:bCs/>
        </w:rPr>
        <w:t>Планируемые результаты изучения учебного предмета «Литература»</w:t>
      </w:r>
    </w:p>
    <w:p w:rsidR="00F30465" w:rsidRPr="00102819" w:rsidRDefault="00F30465" w:rsidP="00F30465">
      <w:pPr>
        <w:pStyle w:val="a4"/>
        <w:shd w:val="clear" w:color="auto" w:fill="FFFFFF"/>
        <w:spacing w:line="240" w:lineRule="atLeast"/>
        <w:rPr>
          <w:b/>
          <w:bCs/>
        </w:rPr>
      </w:pPr>
      <w:r w:rsidRPr="00102819">
        <w:rPr>
          <w:b/>
          <w:bCs/>
          <w:iCs/>
          <w:u w:val="single"/>
        </w:rPr>
        <w:t>Личностные универсальные учебные действия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 xml:space="preserve">6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Понимать     литературу как одну из национально-культурных ценностей русского народа.</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Уважительно относиться к родной литературе, испытывать гордость за неё.</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Оценивать свои и чужие поступки.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Проявлять внимание, удивление, желание больше узнать.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Понимать определяющую роль родной литературы     в развитии интеллектуальных, творческих способностей и моральных качеств личности.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Анализировать и характеризовать эмоциональные состояния и чувства окружающих, строить свои взаимоотношения с их учетом.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i/>
          <w:iCs/>
          <w:sz w:val="24"/>
          <w:szCs w:val="24"/>
        </w:rPr>
      </w:pPr>
      <w:r w:rsidRPr="00102819">
        <w:rPr>
          <w:rFonts w:ascii="Times New Roman" w:eastAsia="Times New Roman" w:hAnsi="Times New Roman"/>
          <w:b/>
          <w:i/>
          <w:iCs/>
          <w:sz w:val="24"/>
          <w:szCs w:val="24"/>
        </w:rPr>
        <w:lastRenderedPageBreak/>
        <w:t xml:space="preserve">7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Понимать определяющую роль литературы в развитии интеллектуальных, творческих способностей и моральных качеств личности.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Анализировать и характеризовать эмоциональные состояния и чувства окружающих, строить свои взаимоотношения с их учетом.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Осознавать эстетическую ценность русской литературы.</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Оценивать ситуации с точки зрения правил поведения и этики.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i/>
          <w:iCs/>
          <w:sz w:val="24"/>
          <w:szCs w:val="24"/>
        </w:rPr>
      </w:pPr>
      <w:r w:rsidRPr="00102819">
        <w:rPr>
          <w:rFonts w:ascii="Times New Roman" w:eastAsia="Times New Roman" w:hAnsi="Times New Roman"/>
          <w:b/>
          <w:i/>
          <w:iCs/>
          <w:sz w:val="24"/>
          <w:szCs w:val="24"/>
        </w:rPr>
        <w:t xml:space="preserve">8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Осознавать эстетическую ценность русской литературы.</w:t>
      </w:r>
    </w:p>
    <w:p w:rsidR="00F30465" w:rsidRPr="00102819" w:rsidRDefault="00F30465" w:rsidP="007F4D4F">
      <w:pPr>
        <w:numPr>
          <w:ilvl w:val="0"/>
          <w:numId w:val="16"/>
        </w:numPr>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Оценивать ситуации с точки зрения правил поведения и этики.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Оценивать собственную     учебную деятельность: свои достижения, самостоятельность, инициативу, ответственность, причины неудач.</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i/>
          <w:iCs/>
          <w:sz w:val="24"/>
          <w:szCs w:val="24"/>
        </w:rPr>
        <w:t>9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Оценивать     собственную     учебную     деятельность:     свои     достижения, самостоятельность, инициативу, ответственность, причины неудач.</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Проявлять готовность к самообразованию.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Определять гуманистические, демократические и традиционные ценности многонационального российского общества.</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Определять необходимость ответственности и долга перед Родиной.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Понимать ценность жизни во всех её проявлениях и необходимости ответственного, бережного отношения к ней.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Осознавать значение семьи в жизни человека и общества, принимать ценности семейной жизни, уважительно и заботливо относиться к членам своей семьи.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Развить эстетическое сознание через освоение художественного наследия народов России и мира, через творческую деятельность эстетического характера.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u w:val="single"/>
        </w:rPr>
      </w:pPr>
      <w:r w:rsidRPr="00102819">
        <w:rPr>
          <w:rFonts w:ascii="Times New Roman" w:eastAsia="Times New Roman" w:hAnsi="Times New Roman"/>
          <w:b/>
          <w:bCs/>
          <w:iCs/>
          <w:sz w:val="24"/>
          <w:szCs w:val="24"/>
          <w:u w:val="single"/>
        </w:rPr>
        <w:t>Регулятивные универсальные учебные действия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 xml:space="preserve">6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Планированию пути достижения цели.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Установлению целевых приоритетов.</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Оценивать уровень владения тем или иным учебным действием (отвечать на вопрос «что я не знаю и не умею?»).</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Учитывать условия выполнения учебной задачи.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Выделять альтернативные способы достижения цели.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Осуществлять итоговый контроль деятельности («что сделано») и пооперационный контроль («как выполнена каждая операция, входящая в состав учебного действия»).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 xml:space="preserve">7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Умению контроля.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Принятию решений в проблемных ситуациях.</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Оценивать весомость приводимых доказательств и рассуждений (убедительно, ложно, истинно, существенно, не существенно).</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pacing w:after="0" w:line="240" w:lineRule="atLeast"/>
        <w:ind w:left="284" w:hanging="284"/>
        <w:jc w:val="both"/>
        <w:rPr>
          <w:rFonts w:ascii="Times New Roman" w:eastAsia="Times New Roman" w:hAnsi="Times New Roman"/>
          <w:i/>
          <w:iCs/>
          <w:sz w:val="24"/>
          <w:szCs w:val="24"/>
        </w:rPr>
      </w:pPr>
      <w:r w:rsidRPr="00102819">
        <w:rPr>
          <w:rFonts w:ascii="Times New Roman" w:eastAsia="Times New Roman" w:hAnsi="Times New Roman"/>
          <w:i/>
          <w:iCs/>
          <w:sz w:val="24"/>
          <w:szCs w:val="24"/>
        </w:rPr>
        <w:t xml:space="preserve">Основам </w:t>
      </w:r>
      <w:proofErr w:type="spellStart"/>
      <w:r w:rsidRPr="00102819">
        <w:rPr>
          <w:rFonts w:ascii="Times New Roman" w:eastAsia="Times New Roman" w:hAnsi="Times New Roman"/>
          <w:i/>
          <w:iCs/>
          <w:sz w:val="24"/>
          <w:szCs w:val="24"/>
        </w:rPr>
        <w:t>саморегуляции</w:t>
      </w:r>
      <w:proofErr w:type="spellEnd"/>
      <w:r w:rsidRPr="00102819">
        <w:rPr>
          <w:rFonts w:ascii="Times New Roman" w:eastAsia="Times New Roman" w:hAnsi="Times New Roman"/>
          <w:i/>
          <w:iCs/>
          <w:sz w:val="24"/>
          <w:szCs w:val="24"/>
        </w:rPr>
        <w:t>.</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Осуществлению познавательной рефлексии.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lastRenderedPageBreak/>
        <w:t xml:space="preserve">8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Осуществлению контроля в констатирующей и предвосхищающей позиции.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Корректировать деятельность: вносить изменения в процесс с учетом возникших трудностей и ошибок, намечать способы их устранения.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Адекватной оценке трудностей.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Адекватной оценке своих возможностей.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 xml:space="preserve">9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Основам </w:t>
      </w:r>
      <w:proofErr w:type="spellStart"/>
      <w:r w:rsidRPr="00102819">
        <w:rPr>
          <w:rFonts w:ascii="Times New Roman" w:eastAsia="Times New Roman" w:hAnsi="Times New Roman"/>
          <w:sz w:val="24"/>
          <w:szCs w:val="24"/>
        </w:rPr>
        <w:t>прогонозирования</w:t>
      </w:r>
      <w:proofErr w:type="spellEnd"/>
      <w:r w:rsidRPr="00102819">
        <w:rPr>
          <w:rFonts w:ascii="Times New Roman" w:eastAsia="Times New Roman" w:hAnsi="Times New Roman"/>
          <w:sz w:val="24"/>
          <w:szCs w:val="24"/>
        </w:rPr>
        <w:t xml:space="preserve">. </w:t>
      </w: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Основам </w:t>
      </w:r>
      <w:proofErr w:type="spellStart"/>
      <w:r w:rsidRPr="00102819">
        <w:rPr>
          <w:rFonts w:ascii="Times New Roman" w:eastAsia="Times New Roman" w:hAnsi="Times New Roman"/>
          <w:i/>
          <w:iCs/>
          <w:sz w:val="24"/>
          <w:szCs w:val="24"/>
        </w:rPr>
        <w:t>саморегуляции</w:t>
      </w:r>
      <w:proofErr w:type="spellEnd"/>
      <w:r w:rsidRPr="00102819">
        <w:rPr>
          <w:rFonts w:ascii="Times New Roman" w:eastAsia="Times New Roman" w:hAnsi="Times New Roman"/>
          <w:i/>
          <w:iCs/>
          <w:sz w:val="24"/>
          <w:szCs w:val="24"/>
        </w:rPr>
        <w:t xml:space="preserve"> эмоциональных состояний.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Прилагать волевые усилия и преодолевать трудности и препятствия на пути достижения целей.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u w:val="single"/>
        </w:rPr>
      </w:pPr>
      <w:r w:rsidRPr="00102819">
        <w:rPr>
          <w:rFonts w:ascii="Times New Roman" w:eastAsia="Times New Roman" w:hAnsi="Times New Roman"/>
          <w:b/>
          <w:bCs/>
          <w:iCs/>
          <w:sz w:val="24"/>
          <w:szCs w:val="24"/>
          <w:u w:val="single"/>
        </w:rPr>
        <w:t>Коммуникативные универсальные учебные действия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6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Устанавливать и вырабатывать разные точки зрения.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Аргументировать свою точку зрения.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Задавать вопросы.</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Осуществлять контроль.</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Составлять план текста.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Брать на себя инициативу в организации совместного действия (деловое лидерство).</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 xml:space="preserve">7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Организовывать деловое сотрудничество.</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Осуществлять контроль, коррекцию, оценку действий партнера.</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Оформлять диалогическое высказывание в соответствии с требованиями речевого этикета.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pacing w:after="0" w:line="240" w:lineRule="atLeast"/>
        <w:ind w:left="284" w:hanging="284"/>
        <w:jc w:val="both"/>
        <w:rPr>
          <w:rFonts w:ascii="Times New Roman" w:eastAsia="Times New Roman" w:hAnsi="Times New Roman"/>
          <w:i/>
          <w:iCs/>
          <w:sz w:val="24"/>
          <w:szCs w:val="24"/>
        </w:rPr>
      </w:pPr>
      <w:r w:rsidRPr="00102819">
        <w:rPr>
          <w:rFonts w:ascii="Times New Roman" w:eastAsia="Times New Roman" w:hAnsi="Times New Roman"/>
          <w:i/>
          <w:iCs/>
          <w:sz w:val="24"/>
          <w:szCs w:val="24"/>
        </w:rPr>
        <w:t>Вступать в диалог.</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В процессе коммуникации достаточно точно, последовательно и полно передавать партнеру необходимую информацию как ориентир для построения действий.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 xml:space="preserve">8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Работать в группе.</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Осуществлять коммуникативную рефлексию как осознание оснований собственных действий и действий партнёра.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Оказывать поддержку и содействие тем, от кого зависит достижений целей в совместной деятельности.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Осуществлять коммуникативную рефлексию.</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 xml:space="preserve">9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Отображать в речи содержание совершаемых действий в форме громкой социализированной и внутренней речи.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lastRenderedPageBreak/>
        <w:t>Устраивать эффективные групповые обсуждения и обеспечить обмен знаниями между членами группы для принятия эффективных совместных решений.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В совместной деятельности четко формулировать цели группы и позволить её участникам проявлять собственную энергию для достижения этих целей.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u w:val="single"/>
        </w:rPr>
      </w:pPr>
      <w:r w:rsidRPr="00102819">
        <w:rPr>
          <w:rFonts w:ascii="Times New Roman" w:eastAsia="Times New Roman" w:hAnsi="Times New Roman"/>
          <w:b/>
          <w:bCs/>
          <w:iCs/>
          <w:sz w:val="24"/>
          <w:szCs w:val="24"/>
          <w:u w:val="single"/>
        </w:rPr>
        <w:t>Познавательные универсальные учебные действия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6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пользоваться     знаками,     символами,     таблицами,     схемами,     приведенными     в учебной литературе; строить сообщение в устной форме;</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находить в материалах учебника ответ на заданный вопрос;</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ориентироваться на возможное разнообразие способов решения учебной задачи;</w:t>
      </w:r>
    </w:p>
    <w:p w:rsidR="00F30465" w:rsidRPr="00102819" w:rsidRDefault="00F30465" w:rsidP="007F4D4F">
      <w:pPr>
        <w:numPr>
          <w:ilvl w:val="0"/>
          <w:numId w:val="16"/>
        </w:numPr>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анализировать     изучаемые     объекты     с     выделением     существенных     и несущественных признаков;</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анализировать объекты с выделением существенных и несущественных признаков (в коллективной организации деятельности);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осуществлять синтез как составление целого из частей;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проводить сравнение, </w:t>
      </w:r>
      <w:proofErr w:type="spellStart"/>
      <w:r w:rsidRPr="00102819">
        <w:rPr>
          <w:rFonts w:ascii="Times New Roman" w:eastAsia="Times New Roman" w:hAnsi="Times New Roman"/>
          <w:sz w:val="24"/>
          <w:szCs w:val="24"/>
        </w:rPr>
        <w:t>сериацию</w:t>
      </w:r>
      <w:proofErr w:type="spellEnd"/>
      <w:r w:rsidRPr="00102819">
        <w:rPr>
          <w:rFonts w:ascii="Times New Roman" w:eastAsia="Times New Roman" w:hAnsi="Times New Roman"/>
          <w:sz w:val="24"/>
          <w:szCs w:val="24"/>
        </w:rPr>
        <w:t xml:space="preserve"> и классификацию изученных объектов по самостоятельно выделенным основаниям (критериям) при указании количества групп;</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устанавливать причинно-следственные связи в изучаемом круге явлений;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проводить аналогии между изучаемым материалом и собственным опытом.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выделять информацию из сообщений разных видов в соответствии с учебной задачей;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осуществлять запись (фиксацию) указанной учителем информации об изучаемом языковом факте;</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проводить сравнение, </w:t>
      </w:r>
      <w:proofErr w:type="spellStart"/>
      <w:r w:rsidRPr="00102819">
        <w:rPr>
          <w:rFonts w:ascii="Times New Roman" w:eastAsia="Times New Roman" w:hAnsi="Times New Roman"/>
          <w:i/>
          <w:iCs/>
          <w:sz w:val="24"/>
          <w:szCs w:val="24"/>
        </w:rPr>
        <w:t>сериацию</w:t>
      </w:r>
      <w:proofErr w:type="spellEnd"/>
      <w:r w:rsidRPr="00102819">
        <w:rPr>
          <w:rFonts w:ascii="Times New Roman" w:eastAsia="Times New Roman" w:hAnsi="Times New Roman"/>
          <w:i/>
          <w:iCs/>
          <w:sz w:val="24"/>
          <w:szCs w:val="24"/>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обобщать (выводить общее для целого ряда единичных объектов).</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 xml:space="preserve">7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осуществлять поиск нужного иллюстративного и текстового материала в дополнительных изданиях, рекомендуемых учителем;</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осуществлять запись (фиксацию) указанной учителем информации;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пользоваться знаками, символами, таблицами, диаграммами, схемами, приведенными в учебной литературе;</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строить   сообщения в устной и письменной форме на лингвистическую тему;</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находить в содружестве с одноклассниками разные способы решения учебной задачи;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воспринимать смысл познавательных текстов, выделять информацию из сообщений разных видов (в т.ч. текстов) в соответствии с учебной задачей;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анализировать     изучаемые     объекты     с     выделением     существенных     и несущественных признаков;</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осуществлять синтез как составление целого из частей;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осуществлять расширенный поиск информации в соответствии с заданиями учителя с использованием ресурсов библиотек, поисковых систем, </w:t>
      </w:r>
      <w:proofErr w:type="spellStart"/>
      <w:r w:rsidRPr="00102819">
        <w:rPr>
          <w:rFonts w:ascii="Times New Roman" w:eastAsia="Times New Roman" w:hAnsi="Times New Roman"/>
          <w:i/>
          <w:iCs/>
          <w:sz w:val="24"/>
          <w:szCs w:val="24"/>
        </w:rPr>
        <w:t>медиаресурсов</w:t>
      </w:r>
      <w:proofErr w:type="spellEnd"/>
      <w:r w:rsidRPr="00102819">
        <w:rPr>
          <w:rFonts w:ascii="Times New Roman" w:eastAsia="Times New Roman" w:hAnsi="Times New Roman"/>
          <w:i/>
          <w:iCs/>
          <w:sz w:val="24"/>
          <w:szCs w:val="24"/>
        </w:rPr>
        <w:t>;</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записывать, фиксировать информацию     с помощью инструментов ИКТ;</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создавать и преобразовывать модели и схемы по заданиям учителя;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находить самостоятельно разные способы решения учебной задачи;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осуществлять сравнение, </w:t>
      </w:r>
      <w:proofErr w:type="spellStart"/>
      <w:r w:rsidRPr="00102819">
        <w:rPr>
          <w:rFonts w:ascii="Times New Roman" w:eastAsia="Times New Roman" w:hAnsi="Times New Roman"/>
          <w:i/>
          <w:iCs/>
          <w:sz w:val="24"/>
          <w:szCs w:val="24"/>
        </w:rPr>
        <w:t>сериацию</w:t>
      </w:r>
      <w:proofErr w:type="spellEnd"/>
      <w:r w:rsidRPr="00102819">
        <w:rPr>
          <w:rFonts w:ascii="Times New Roman" w:eastAsia="Times New Roman" w:hAnsi="Times New Roman"/>
          <w:i/>
          <w:iCs/>
          <w:sz w:val="24"/>
          <w:szCs w:val="24"/>
        </w:rPr>
        <w:t xml:space="preserve"> и классификацию изученных объектов по самостоятельно выделенным основаниям (критериям);</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строить </w:t>
      </w:r>
      <w:proofErr w:type="gramStart"/>
      <w:r w:rsidRPr="00102819">
        <w:rPr>
          <w:rFonts w:ascii="Times New Roman" w:eastAsia="Times New Roman" w:hAnsi="Times New Roman"/>
          <w:i/>
          <w:iCs/>
          <w:sz w:val="24"/>
          <w:szCs w:val="24"/>
        </w:rPr>
        <w:t>логическое рассуждение</w:t>
      </w:r>
      <w:proofErr w:type="gramEnd"/>
      <w:r w:rsidRPr="00102819">
        <w:rPr>
          <w:rFonts w:ascii="Times New Roman" w:eastAsia="Times New Roman" w:hAnsi="Times New Roman"/>
          <w:i/>
          <w:iCs/>
          <w:sz w:val="24"/>
          <w:szCs w:val="24"/>
        </w:rPr>
        <w:t xml:space="preserve"> как связь     суждений об объекте (явлении).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8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lastRenderedPageBreak/>
        <w:t>Ученик научится:</w:t>
      </w:r>
    </w:p>
    <w:p w:rsidR="00F30465" w:rsidRPr="00102819" w:rsidRDefault="00F30465" w:rsidP="007F4D4F">
      <w:pPr>
        <w:numPr>
          <w:ilvl w:val="0"/>
          <w:numId w:val="16"/>
        </w:numPr>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осуществлять поиск необходимой информации для выполнения учебных заданий с использованием учебной и дополнительной литературы (включая электронные, цифровые) в открытом информационном пространстве, в т.ч. контролируемом пространстве Интернета;</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осуществлять запись (фиксацию) указанной учителем информации, в том числе с помощью инструментов ИКТ;</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строить сообщения в устной и письменной форме;</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ориентироваться на разнообразие способов решения задач;</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воспринимать и анализировать сообщения и важнейшие их компоненты – тексты;</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анализировать     изучаемые     объекты     с     выделением     существенных     и несущественных признаков;</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осуществлять синтез как составление целого из частей;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проводить сравнение, </w:t>
      </w:r>
      <w:proofErr w:type="spellStart"/>
      <w:r w:rsidRPr="00102819">
        <w:rPr>
          <w:rFonts w:ascii="Times New Roman" w:eastAsia="Times New Roman" w:hAnsi="Times New Roman"/>
          <w:sz w:val="24"/>
          <w:szCs w:val="24"/>
        </w:rPr>
        <w:t>сериацию</w:t>
      </w:r>
      <w:proofErr w:type="spellEnd"/>
      <w:r w:rsidRPr="00102819">
        <w:rPr>
          <w:rFonts w:ascii="Times New Roman" w:eastAsia="Times New Roman" w:hAnsi="Times New Roman"/>
          <w:sz w:val="24"/>
          <w:szCs w:val="24"/>
        </w:rPr>
        <w:t xml:space="preserve"> и классификацию изученных объектов по заданным критериям;</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устанавливать причинно-следственные связи в изучаемом круге явлений;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строить рассуждения в форме связи простых суждений об объекте, его строении, свойствах и связях;</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обобщать (самостоятельно выделять ряд или класс объектов);</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подводить анализируемые объекты (явления) под понятие на основе распознавания объектов,</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устанавливать аналогии.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осуществлять расширенный поиск информации в соответствии с заданиями учителя с использованием ресурсов библиотек и сети Интернет;</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записывать, фиксировать информацию     с помощью инструментов ИКТ;</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создавать и преобразовывать схемы для решения учебных задач;</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осознанно и произвольно строить сообщения в устной и письменной форме;</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осуществлять выбор наиболее эффективных способов решения учебных задач в зависимости от конкретных условий;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осуществлять сравнение, </w:t>
      </w:r>
      <w:proofErr w:type="spellStart"/>
      <w:r w:rsidRPr="00102819">
        <w:rPr>
          <w:rFonts w:ascii="Times New Roman" w:eastAsia="Times New Roman" w:hAnsi="Times New Roman"/>
          <w:i/>
          <w:iCs/>
          <w:sz w:val="24"/>
          <w:szCs w:val="24"/>
        </w:rPr>
        <w:t>сериацию</w:t>
      </w:r>
      <w:proofErr w:type="spellEnd"/>
      <w:r w:rsidRPr="00102819">
        <w:rPr>
          <w:rFonts w:ascii="Times New Roman" w:eastAsia="Times New Roman" w:hAnsi="Times New Roman"/>
          <w:i/>
          <w:iCs/>
          <w:sz w:val="24"/>
          <w:szCs w:val="24"/>
        </w:rPr>
        <w:t xml:space="preserve"> и классификацию изученных объектов по самостоятельно выделенным основаниям (критериям);</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строить </w:t>
      </w:r>
      <w:proofErr w:type="gramStart"/>
      <w:r w:rsidRPr="00102819">
        <w:rPr>
          <w:rFonts w:ascii="Times New Roman" w:eastAsia="Times New Roman" w:hAnsi="Times New Roman"/>
          <w:i/>
          <w:iCs/>
          <w:sz w:val="24"/>
          <w:szCs w:val="24"/>
        </w:rPr>
        <w:t>логическое рассуждение</w:t>
      </w:r>
      <w:proofErr w:type="gramEnd"/>
      <w:r w:rsidRPr="00102819">
        <w:rPr>
          <w:rFonts w:ascii="Times New Roman" w:eastAsia="Times New Roman" w:hAnsi="Times New Roman"/>
          <w:i/>
          <w:iCs/>
          <w:sz w:val="24"/>
          <w:szCs w:val="24"/>
        </w:rPr>
        <w:t>, включающее установление причинно-следственных связей;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произвольно и осознанно владеть общими приемами решения учебных задач.</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9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Выпускник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проводить сравнение, </w:t>
      </w:r>
      <w:proofErr w:type="spellStart"/>
      <w:r w:rsidRPr="00102819">
        <w:rPr>
          <w:rFonts w:ascii="Times New Roman" w:eastAsia="Times New Roman" w:hAnsi="Times New Roman"/>
          <w:sz w:val="24"/>
          <w:szCs w:val="24"/>
        </w:rPr>
        <w:t>сериацию</w:t>
      </w:r>
      <w:proofErr w:type="spellEnd"/>
      <w:r w:rsidRPr="00102819">
        <w:rPr>
          <w:rFonts w:ascii="Times New Roman" w:eastAsia="Times New Roman" w:hAnsi="Times New Roman"/>
          <w:sz w:val="24"/>
          <w:szCs w:val="24"/>
        </w:rPr>
        <w:t xml:space="preserve"> и классификацию изученных объектов по самостоятельно выделенным основаниям (критериям) при указании и без указания количества групп;</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устанавливать причинно-следственные связи в изучаемом круге явлений;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понимать структуру построения рассуждения как связь простых суждений об объекте (явлении);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обобщать (самостоятельно выделять ряд или класс объектов);</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proofErr w:type="gramStart"/>
      <w:r w:rsidRPr="00102819">
        <w:rPr>
          <w:rFonts w:ascii="Times New Roman" w:eastAsia="Times New Roman" w:hAnsi="Times New Roman"/>
          <w:sz w:val="24"/>
          <w:szCs w:val="24"/>
        </w:rPr>
        <w:t>подводить анализируемые объекты (явления) под понятия разного уровня обобщения     (например:     предложение,     главные     члены     предложения, второстепенные члены; подлежащее, сказуемое);</w:t>
      </w:r>
      <w:proofErr w:type="gramEnd"/>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проводить аналогии между изучаемым материалом и собственным опытом.</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использовать знаково-символические средства, в т.ч. схемы (включая концептуальные) для решения учебных задач;</w:t>
      </w:r>
    </w:p>
    <w:p w:rsidR="00F30465" w:rsidRPr="00102819" w:rsidRDefault="00F30465" w:rsidP="00F30465">
      <w:pPr>
        <w:shd w:val="clear" w:color="auto" w:fill="FFFFFF"/>
        <w:autoSpaceDE w:val="0"/>
        <w:autoSpaceDN w:val="0"/>
        <w:adjustRightInd w:val="0"/>
        <w:spacing w:after="0" w:line="240" w:lineRule="atLeast"/>
        <w:ind w:left="284"/>
        <w:jc w:val="both"/>
        <w:rPr>
          <w:rFonts w:ascii="Times New Roman" w:eastAsia="Times New Roman" w:hAnsi="Times New Roman"/>
          <w:sz w:val="24"/>
          <w:szCs w:val="24"/>
        </w:rPr>
      </w:pPr>
      <w:r w:rsidRPr="00102819">
        <w:rPr>
          <w:rFonts w:ascii="Times New Roman" w:eastAsia="Times New Roman" w:hAnsi="Times New Roman"/>
          <w:i/>
          <w:sz w:val="24"/>
          <w:szCs w:val="24"/>
          <w:u w:val="single"/>
        </w:rPr>
        <w:lastRenderedPageBreak/>
        <w:t>Выпуск</w:t>
      </w:r>
      <w:r w:rsidRPr="00102819">
        <w:rPr>
          <w:rFonts w:ascii="Times New Roman" w:eastAsia="Times New Roman" w:hAnsi="Times New Roman"/>
          <w:i/>
          <w:iCs/>
          <w:sz w:val="24"/>
          <w:szCs w:val="24"/>
          <w:u w:val="single"/>
        </w:rPr>
        <w:t>ник получит возможность научиться: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осуществлять расширенный поиск информации в соответствии с заданиями учителя с использованием ресурсов библиотек и сети Интернет;</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записывать, фиксировать информацию   с помощью инструментов ИКТ;</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создавать и преобразовывать схемы для решения учебных задач;</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осознанно и произвольно строить сообщения в устной и письменной форме;</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осуществлять выбор наиболее эффективных способов решения учебных задач в зависимости от конкретных условий;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осуществлять сравнение, </w:t>
      </w:r>
      <w:proofErr w:type="spellStart"/>
      <w:r w:rsidRPr="00102819">
        <w:rPr>
          <w:rFonts w:ascii="Times New Roman" w:eastAsia="Times New Roman" w:hAnsi="Times New Roman"/>
          <w:i/>
          <w:iCs/>
          <w:sz w:val="24"/>
          <w:szCs w:val="24"/>
        </w:rPr>
        <w:t>сериацию</w:t>
      </w:r>
      <w:proofErr w:type="spellEnd"/>
      <w:r w:rsidRPr="00102819">
        <w:rPr>
          <w:rFonts w:ascii="Times New Roman" w:eastAsia="Times New Roman" w:hAnsi="Times New Roman"/>
          <w:i/>
          <w:iCs/>
          <w:sz w:val="24"/>
          <w:szCs w:val="24"/>
        </w:rPr>
        <w:t xml:space="preserve"> и классификацию изученных объектов по самостоятельно выделенным основаниям (критериям);</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строить </w:t>
      </w:r>
      <w:proofErr w:type="gramStart"/>
      <w:r w:rsidRPr="00102819">
        <w:rPr>
          <w:rFonts w:ascii="Times New Roman" w:eastAsia="Times New Roman" w:hAnsi="Times New Roman"/>
          <w:i/>
          <w:iCs/>
          <w:sz w:val="24"/>
          <w:szCs w:val="24"/>
        </w:rPr>
        <w:t>логическое рассуждение</w:t>
      </w:r>
      <w:proofErr w:type="gramEnd"/>
      <w:r w:rsidRPr="00102819">
        <w:rPr>
          <w:rFonts w:ascii="Times New Roman" w:eastAsia="Times New Roman" w:hAnsi="Times New Roman"/>
          <w:i/>
          <w:iCs/>
          <w:sz w:val="24"/>
          <w:szCs w:val="24"/>
        </w:rPr>
        <w:t>, включающее установление причинно-следственных связей;</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произвольно и осознанно владеть общими приемами решения учебных задач.</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u w:val="single"/>
        </w:rPr>
      </w:pPr>
      <w:r w:rsidRPr="00102819">
        <w:rPr>
          <w:rFonts w:ascii="Times New Roman" w:eastAsia="Times New Roman" w:hAnsi="Times New Roman"/>
          <w:b/>
          <w:bCs/>
          <w:iCs/>
          <w:sz w:val="24"/>
          <w:szCs w:val="24"/>
          <w:u w:val="single"/>
        </w:rPr>
        <w:t>Предметные результаты обучения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Устное народное творчество</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6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видеть черты русского национального характера в героях русских   былин;</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30465" w:rsidRPr="00102819" w:rsidRDefault="00F30465" w:rsidP="007F4D4F">
      <w:pPr>
        <w:numPr>
          <w:ilvl w:val="0"/>
          <w:numId w:val="16"/>
        </w:numPr>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выразительно читать былины, соблюдая соответствующий интонационный рисунок устного рассказывания;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пересказывать былины, чётко выделяя сюжетные линии, не пропуская значимых композиционных элементов, используя в своей речи характерные для былин художественные приёмы;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r w:rsidRPr="00102819">
        <w:rPr>
          <w:rFonts w:ascii="Times New Roman" w:eastAsia="Times New Roman" w:hAnsi="Times New Roman"/>
          <w:i/>
          <w:iCs/>
          <w:sz w:val="24"/>
          <w:szCs w:val="24"/>
        </w:rPr>
        <w:t>:</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рассказывать о самостоятельно прочитанной былине, обосновывая свой выбор;</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сочинять     былину и/или придумывать сюжетные линии</w:t>
      </w:r>
      <w:r w:rsidRPr="00102819">
        <w:rPr>
          <w:rFonts w:ascii="Times New Roman" w:eastAsia="Times New Roman" w:hAnsi="Times New Roman"/>
          <w:sz w:val="24"/>
          <w:szCs w:val="24"/>
        </w:rPr>
        <w:t>;</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сравнивая произведения героического эпоса разных народов (былину и сагу, былину и сказание), определять черты национального характера;</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7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видеть </w:t>
      </w:r>
      <w:proofErr w:type="gramStart"/>
      <w:r w:rsidRPr="00102819">
        <w:rPr>
          <w:rFonts w:ascii="Times New Roman" w:eastAsia="Times New Roman" w:hAnsi="Times New Roman"/>
          <w:sz w:val="24"/>
          <w:szCs w:val="24"/>
        </w:rPr>
        <w:t>необычное</w:t>
      </w:r>
      <w:proofErr w:type="gramEnd"/>
      <w:r w:rsidRPr="00102819">
        <w:rPr>
          <w:rFonts w:ascii="Times New Roman" w:eastAsia="Times New Roman" w:hAnsi="Times New Roman"/>
          <w:sz w:val="24"/>
          <w:szCs w:val="24"/>
        </w:rPr>
        <w:t xml:space="preserve"> в обычном, устанавливать неочевидные связи между предметами, явлениями, действиями.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r w:rsidRPr="00102819">
        <w:rPr>
          <w:rFonts w:ascii="Times New Roman" w:eastAsia="Times New Roman" w:hAnsi="Times New Roman"/>
          <w:i/>
          <w:iCs/>
          <w:sz w:val="24"/>
          <w:szCs w:val="24"/>
        </w:rPr>
        <w:t>:</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сравнивая произведения героического эпоса разных народов, определять черты национального характера;</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lastRenderedPageBreak/>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r w:rsidRPr="00102819">
        <w:rPr>
          <w:rFonts w:ascii="Times New Roman" w:eastAsia="Times New Roman" w:hAnsi="Times New Roman"/>
          <w:b/>
          <w:bCs/>
          <w:sz w:val="24"/>
          <w:szCs w:val="24"/>
        </w:rPr>
        <w:t xml:space="preserve">8 класс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30465" w:rsidRPr="00102819" w:rsidRDefault="00F30465" w:rsidP="007F4D4F">
      <w:pPr>
        <w:numPr>
          <w:ilvl w:val="0"/>
          <w:numId w:val="16"/>
        </w:numPr>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целенаправленно использовать малые фольклорные жанры в своих устных и письменных высказываниях;</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определять с помощью пословицы жизненную/вымышленную ситуацию;</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выразительно читать произведения устного народного творчества, соблюдая соответствующий интонационный рисунок устного рассказывания;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r w:rsidRPr="00102819">
        <w:rPr>
          <w:rFonts w:ascii="Times New Roman" w:eastAsia="Times New Roman" w:hAnsi="Times New Roman"/>
          <w:i/>
          <w:iCs/>
          <w:sz w:val="24"/>
          <w:szCs w:val="24"/>
        </w:rPr>
        <w:t>:</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сравнивая произведения,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30465" w:rsidRPr="00102819" w:rsidRDefault="00F30465" w:rsidP="007F4D4F">
      <w:pPr>
        <w:numPr>
          <w:ilvl w:val="0"/>
          <w:numId w:val="16"/>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рассказывать о самостоятельно прочитанном произведении, обосновывая свой выбор;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6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4"/>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p>
    <w:p w:rsidR="00F30465" w:rsidRPr="00102819" w:rsidRDefault="00F30465" w:rsidP="007F4D4F">
      <w:pPr>
        <w:numPr>
          <w:ilvl w:val="0"/>
          <w:numId w:val="14"/>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F30465" w:rsidRPr="00102819" w:rsidRDefault="00F30465" w:rsidP="007F4D4F">
      <w:pPr>
        <w:numPr>
          <w:ilvl w:val="0"/>
          <w:numId w:val="14"/>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proofErr w:type="gramStart"/>
      <w:r w:rsidRPr="00102819">
        <w:rPr>
          <w:rFonts w:ascii="Times New Roman" w:eastAsia="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30465" w:rsidRPr="00102819" w:rsidRDefault="00F30465" w:rsidP="007F4D4F">
      <w:pPr>
        <w:numPr>
          <w:ilvl w:val="0"/>
          <w:numId w:val="14"/>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анализировать и истолковывать произведения разной жанровой природы, аргументировано формулируя своё отношение к </w:t>
      </w:r>
      <w:proofErr w:type="gramStart"/>
      <w:r w:rsidRPr="00102819">
        <w:rPr>
          <w:rFonts w:ascii="Times New Roman" w:eastAsia="Times New Roman" w:hAnsi="Times New Roman"/>
          <w:sz w:val="24"/>
          <w:szCs w:val="24"/>
        </w:rPr>
        <w:t>прочитанному</w:t>
      </w:r>
      <w:proofErr w:type="gramEnd"/>
      <w:r w:rsidRPr="00102819">
        <w:rPr>
          <w:rFonts w:ascii="Times New Roman" w:eastAsia="Times New Roman" w:hAnsi="Times New Roman"/>
          <w:sz w:val="24"/>
          <w:szCs w:val="24"/>
        </w:rPr>
        <w:t>;</w:t>
      </w:r>
    </w:p>
    <w:p w:rsidR="00F30465" w:rsidRPr="00102819" w:rsidRDefault="00F30465" w:rsidP="007F4D4F">
      <w:pPr>
        <w:numPr>
          <w:ilvl w:val="0"/>
          <w:numId w:val="14"/>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создавать собственный текст аналитического и интерпретирующего характера в различных форматах;</w:t>
      </w:r>
    </w:p>
    <w:p w:rsidR="00F30465" w:rsidRPr="00102819" w:rsidRDefault="00F30465" w:rsidP="007F4D4F">
      <w:pPr>
        <w:numPr>
          <w:ilvl w:val="0"/>
          <w:numId w:val="14"/>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сопоставлять произведение словесного искусства и его воплощение в других искусствах;</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3"/>
        </w:numPr>
        <w:spacing w:after="0" w:line="240" w:lineRule="atLeast"/>
        <w:ind w:left="284" w:hanging="284"/>
        <w:jc w:val="both"/>
        <w:rPr>
          <w:rFonts w:ascii="Times New Roman" w:eastAsia="Times New Roman" w:hAnsi="Times New Roman"/>
          <w:i/>
          <w:iCs/>
          <w:sz w:val="24"/>
          <w:szCs w:val="24"/>
        </w:rPr>
      </w:pPr>
      <w:r w:rsidRPr="00102819">
        <w:rPr>
          <w:rFonts w:ascii="Times New Roman" w:eastAsia="Times New Roman" w:hAnsi="Times New Roman"/>
          <w:i/>
          <w:iCs/>
          <w:sz w:val="24"/>
          <w:szCs w:val="24"/>
        </w:rPr>
        <w:t>выбирать путь анализа произведения, адекватный жанрово-родовой природе художественного текста;</w:t>
      </w:r>
    </w:p>
    <w:p w:rsidR="00F30465" w:rsidRPr="00102819" w:rsidRDefault="00F30465" w:rsidP="007F4D4F">
      <w:pPr>
        <w:numPr>
          <w:ilvl w:val="0"/>
          <w:numId w:val="13"/>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сопоставлять      «чужие»      тексты      интерпретирующего      характера, аргументировано оценивать их;</w:t>
      </w:r>
    </w:p>
    <w:p w:rsidR="00F30465" w:rsidRPr="00102819" w:rsidRDefault="00F30465" w:rsidP="007F4D4F">
      <w:pPr>
        <w:numPr>
          <w:ilvl w:val="0"/>
          <w:numId w:val="13"/>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оценивать интерпретацию художественного текста, созданную средствами других искусств;</w:t>
      </w:r>
    </w:p>
    <w:p w:rsidR="00F30465" w:rsidRPr="00102819" w:rsidRDefault="00F30465" w:rsidP="007F4D4F">
      <w:pPr>
        <w:numPr>
          <w:ilvl w:val="0"/>
          <w:numId w:val="13"/>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lastRenderedPageBreak/>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7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2"/>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30465" w:rsidRPr="00102819" w:rsidRDefault="00F30465" w:rsidP="007F4D4F">
      <w:pPr>
        <w:numPr>
          <w:ilvl w:val="0"/>
          <w:numId w:val="12"/>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F30465" w:rsidRPr="00102819" w:rsidRDefault="00F30465" w:rsidP="007F4D4F">
      <w:pPr>
        <w:numPr>
          <w:ilvl w:val="0"/>
          <w:numId w:val="12"/>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proofErr w:type="gramStart"/>
      <w:r w:rsidRPr="00102819">
        <w:rPr>
          <w:rFonts w:ascii="Times New Roman" w:eastAsia="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30465" w:rsidRPr="00102819" w:rsidRDefault="00F30465" w:rsidP="007F4D4F">
      <w:pPr>
        <w:numPr>
          <w:ilvl w:val="0"/>
          <w:numId w:val="12"/>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30465" w:rsidRPr="00102819" w:rsidRDefault="00F30465" w:rsidP="007F4D4F">
      <w:pPr>
        <w:numPr>
          <w:ilvl w:val="0"/>
          <w:numId w:val="12"/>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определять актуальность произведений для читателей разных поколений и вступать в диалог с другими читателями;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11"/>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выбирать путь анализа произведения, адекватный жанрово-родовой природе художественного текста;</w:t>
      </w:r>
    </w:p>
    <w:p w:rsidR="00F30465" w:rsidRPr="00102819" w:rsidRDefault="00F30465" w:rsidP="007F4D4F">
      <w:pPr>
        <w:numPr>
          <w:ilvl w:val="0"/>
          <w:numId w:val="11"/>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дифференцировать элементы поэтики художественного текста, видеть их художественную и смысловую функцию;</w:t>
      </w:r>
    </w:p>
    <w:p w:rsidR="00F30465" w:rsidRPr="00102819" w:rsidRDefault="00F30465" w:rsidP="007F4D4F">
      <w:pPr>
        <w:numPr>
          <w:ilvl w:val="0"/>
          <w:numId w:val="11"/>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сопоставлять       «чужие»       тексты       интерпретирующего       характера, аргументировано оценивать их;</w:t>
      </w:r>
    </w:p>
    <w:p w:rsidR="00F30465" w:rsidRPr="00102819" w:rsidRDefault="00F30465" w:rsidP="007F4D4F">
      <w:pPr>
        <w:numPr>
          <w:ilvl w:val="0"/>
          <w:numId w:val="11"/>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оценивать интерпретацию художественного текста, созданную средствами других искусств;</w:t>
      </w:r>
    </w:p>
    <w:p w:rsidR="00F30465" w:rsidRPr="00102819" w:rsidRDefault="00F30465" w:rsidP="007F4D4F">
      <w:pPr>
        <w:numPr>
          <w:ilvl w:val="0"/>
          <w:numId w:val="11"/>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8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10"/>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30465" w:rsidRPr="00102819" w:rsidRDefault="00F30465" w:rsidP="007F4D4F">
      <w:pPr>
        <w:numPr>
          <w:ilvl w:val="0"/>
          <w:numId w:val="10"/>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F30465" w:rsidRPr="00102819" w:rsidRDefault="00F30465" w:rsidP="007F4D4F">
      <w:pPr>
        <w:numPr>
          <w:ilvl w:val="0"/>
          <w:numId w:val="10"/>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proofErr w:type="gramStart"/>
      <w:r w:rsidRPr="00102819">
        <w:rPr>
          <w:rFonts w:ascii="Times New Roman" w:eastAsia="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30465" w:rsidRPr="00102819" w:rsidRDefault="00F30465" w:rsidP="007F4D4F">
      <w:pPr>
        <w:numPr>
          <w:ilvl w:val="0"/>
          <w:numId w:val="10"/>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30465" w:rsidRPr="00102819" w:rsidRDefault="00F30465" w:rsidP="007F4D4F">
      <w:pPr>
        <w:numPr>
          <w:ilvl w:val="0"/>
          <w:numId w:val="10"/>
        </w:numPr>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определять актуальность произведений для читателей разных поколений и вступать в диалог с другими читателями;</w:t>
      </w:r>
    </w:p>
    <w:p w:rsidR="00F30465" w:rsidRPr="00102819" w:rsidRDefault="00F30465" w:rsidP="007F4D4F">
      <w:pPr>
        <w:numPr>
          <w:ilvl w:val="0"/>
          <w:numId w:val="10"/>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анализировать и истолковывать произведения разной жанровой природы, аргументировано формулируя своё отношение к </w:t>
      </w:r>
      <w:proofErr w:type="gramStart"/>
      <w:r w:rsidRPr="00102819">
        <w:rPr>
          <w:rFonts w:ascii="Times New Roman" w:eastAsia="Times New Roman" w:hAnsi="Times New Roman"/>
          <w:sz w:val="24"/>
          <w:szCs w:val="24"/>
        </w:rPr>
        <w:t>прочитанному</w:t>
      </w:r>
      <w:proofErr w:type="gramEnd"/>
      <w:r w:rsidRPr="00102819">
        <w:rPr>
          <w:rFonts w:ascii="Times New Roman" w:eastAsia="Times New Roman" w:hAnsi="Times New Roman"/>
          <w:sz w:val="24"/>
          <w:szCs w:val="24"/>
        </w:rPr>
        <w:t>;</w:t>
      </w:r>
    </w:p>
    <w:p w:rsidR="00F30465" w:rsidRPr="00102819" w:rsidRDefault="00F30465" w:rsidP="007F4D4F">
      <w:pPr>
        <w:numPr>
          <w:ilvl w:val="0"/>
          <w:numId w:val="10"/>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создавать собственный текст аналитического и интерпретирующего характера в различных форматах;</w:t>
      </w:r>
    </w:p>
    <w:p w:rsidR="00F30465" w:rsidRPr="00102819" w:rsidRDefault="00F30465" w:rsidP="007F4D4F">
      <w:pPr>
        <w:numPr>
          <w:ilvl w:val="0"/>
          <w:numId w:val="10"/>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сопоставлять произведение словесного искусства и его воплощение в других искусствах;</w:t>
      </w:r>
    </w:p>
    <w:p w:rsidR="00F30465" w:rsidRPr="00102819" w:rsidRDefault="00F30465" w:rsidP="007F4D4F">
      <w:pPr>
        <w:numPr>
          <w:ilvl w:val="0"/>
          <w:numId w:val="10"/>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работать с разными источниками информации и владеть основными способами её обработки и презентации.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9"/>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lastRenderedPageBreak/>
        <w:t>выбирать путь анализа произведения, адекватный жанрово-родовой природе художественного текста;</w:t>
      </w:r>
    </w:p>
    <w:p w:rsidR="00F30465" w:rsidRPr="00102819" w:rsidRDefault="00F30465" w:rsidP="007F4D4F">
      <w:pPr>
        <w:numPr>
          <w:ilvl w:val="0"/>
          <w:numId w:val="9"/>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дифференцировать элементы поэтики художественного текста, видеть их художественную и смысловую функцию;</w:t>
      </w:r>
    </w:p>
    <w:p w:rsidR="00F30465" w:rsidRPr="00102819" w:rsidRDefault="00F30465" w:rsidP="007F4D4F">
      <w:pPr>
        <w:numPr>
          <w:ilvl w:val="0"/>
          <w:numId w:val="9"/>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сопоставлять       «чужие»       тексты       интерпретирующего       характера, аргументировано оценивать их;</w:t>
      </w:r>
    </w:p>
    <w:p w:rsidR="00F30465" w:rsidRPr="00102819" w:rsidRDefault="00F30465" w:rsidP="007F4D4F">
      <w:pPr>
        <w:numPr>
          <w:ilvl w:val="0"/>
          <w:numId w:val="9"/>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оценивать интерпретацию художественного текста, созданную средствами других искусств;</w:t>
      </w:r>
    </w:p>
    <w:p w:rsidR="00F30465" w:rsidRPr="00102819" w:rsidRDefault="00F30465" w:rsidP="007F4D4F">
      <w:pPr>
        <w:numPr>
          <w:ilvl w:val="0"/>
          <w:numId w:val="9"/>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создавать собственную интерпретацию изученного текста средствами других искусств;</w:t>
      </w:r>
    </w:p>
    <w:p w:rsidR="00F30465" w:rsidRPr="00102819" w:rsidRDefault="00F30465" w:rsidP="007F4D4F">
      <w:pPr>
        <w:numPr>
          <w:ilvl w:val="0"/>
          <w:numId w:val="9"/>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30465" w:rsidRPr="00102819" w:rsidRDefault="00F30465" w:rsidP="007F4D4F">
      <w:pPr>
        <w:numPr>
          <w:ilvl w:val="0"/>
          <w:numId w:val="9"/>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9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u w:val="single"/>
        </w:rPr>
        <w:t>Ученик научится:</w:t>
      </w:r>
    </w:p>
    <w:p w:rsidR="00F30465" w:rsidRPr="00102819" w:rsidRDefault="00F30465" w:rsidP="007F4D4F">
      <w:pPr>
        <w:numPr>
          <w:ilvl w:val="0"/>
          <w:numId w:val="8"/>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F30465" w:rsidRPr="00102819" w:rsidRDefault="00F30465" w:rsidP="007F4D4F">
      <w:pPr>
        <w:numPr>
          <w:ilvl w:val="0"/>
          <w:numId w:val="8"/>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воспринимать художественный текст как произведение искусства, послание автора читателю, современнику и потомку;</w:t>
      </w:r>
    </w:p>
    <w:p w:rsidR="00F30465" w:rsidRPr="00102819" w:rsidRDefault="00F30465" w:rsidP="007F4D4F">
      <w:pPr>
        <w:numPr>
          <w:ilvl w:val="0"/>
          <w:numId w:val="8"/>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proofErr w:type="gramStart"/>
      <w:r w:rsidRPr="00102819">
        <w:rPr>
          <w:rFonts w:ascii="Times New Roman" w:eastAsia="Times New Roman" w:hAnsi="Times New Roman"/>
          <w:sz w:val="24"/>
          <w:szCs w:val="24"/>
        </w:rPr>
        <w:t>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F30465" w:rsidRPr="00102819" w:rsidRDefault="00F30465" w:rsidP="007F4D4F">
      <w:pPr>
        <w:numPr>
          <w:ilvl w:val="0"/>
          <w:numId w:val="8"/>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F30465" w:rsidRPr="00102819" w:rsidRDefault="00F30465" w:rsidP="007F4D4F">
      <w:pPr>
        <w:numPr>
          <w:ilvl w:val="0"/>
          <w:numId w:val="8"/>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определять актуальность произведений для читателей разных поколений и вступать в диалог с другими читателями;</w:t>
      </w:r>
    </w:p>
    <w:p w:rsidR="00F30465" w:rsidRPr="00102819" w:rsidRDefault="00F30465" w:rsidP="007F4D4F">
      <w:pPr>
        <w:numPr>
          <w:ilvl w:val="0"/>
          <w:numId w:val="8"/>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анализировать и истолковывать произведения разной жанровой природы, аргументировано формулируя своё отношение к </w:t>
      </w:r>
      <w:proofErr w:type="gramStart"/>
      <w:r w:rsidRPr="00102819">
        <w:rPr>
          <w:rFonts w:ascii="Times New Roman" w:eastAsia="Times New Roman" w:hAnsi="Times New Roman"/>
          <w:sz w:val="24"/>
          <w:szCs w:val="24"/>
        </w:rPr>
        <w:t>прочитанному</w:t>
      </w:r>
      <w:proofErr w:type="gramEnd"/>
      <w:r w:rsidRPr="00102819">
        <w:rPr>
          <w:rFonts w:ascii="Times New Roman" w:eastAsia="Times New Roman" w:hAnsi="Times New Roman"/>
          <w:sz w:val="24"/>
          <w:szCs w:val="24"/>
        </w:rPr>
        <w:t>;</w:t>
      </w:r>
    </w:p>
    <w:p w:rsidR="00F30465" w:rsidRPr="00102819" w:rsidRDefault="00F30465" w:rsidP="007F4D4F">
      <w:pPr>
        <w:numPr>
          <w:ilvl w:val="0"/>
          <w:numId w:val="8"/>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создавать собственный текст аналитического и интерпретирующего характера в различных форматах;</w:t>
      </w:r>
    </w:p>
    <w:p w:rsidR="00F30465" w:rsidRPr="00102819" w:rsidRDefault="00F30465" w:rsidP="007F4D4F">
      <w:pPr>
        <w:numPr>
          <w:ilvl w:val="0"/>
          <w:numId w:val="8"/>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сопоставлять произведение словесного искусства и его воплощение в других искусствах;</w:t>
      </w:r>
    </w:p>
    <w:p w:rsidR="00F30465" w:rsidRPr="00102819" w:rsidRDefault="00F30465" w:rsidP="007F4D4F">
      <w:pPr>
        <w:numPr>
          <w:ilvl w:val="0"/>
          <w:numId w:val="8"/>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sz w:val="24"/>
          <w:szCs w:val="24"/>
        </w:rPr>
        <w:t>работать с разными источниками информации и владеть основными способами её обработки и презентации.</w:t>
      </w:r>
    </w:p>
    <w:p w:rsidR="00F30465" w:rsidRPr="00102819" w:rsidRDefault="00F30465" w:rsidP="00F30465">
      <w:pPr>
        <w:spacing w:after="0" w:line="240" w:lineRule="atLeast"/>
        <w:jc w:val="both"/>
        <w:rPr>
          <w:rFonts w:ascii="Times New Roman" w:eastAsia="Times New Roman" w:hAnsi="Times New Roman"/>
          <w:i/>
          <w:iCs/>
          <w:sz w:val="24"/>
          <w:szCs w:val="24"/>
          <w:u w:val="single"/>
        </w:rPr>
      </w:pPr>
      <w:r w:rsidRPr="00102819">
        <w:rPr>
          <w:rFonts w:ascii="Times New Roman" w:eastAsia="Times New Roman" w:hAnsi="Times New Roman"/>
          <w:i/>
          <w:iCs/>
          <w:sz w:val="24"/>
          <w:szCs w:val="24"/>
          <w:u w:val="single"/>
        </w:rPr>
        <w:t>Ученик   получит возможность научиться:</w:t>
      </w:r>
    </w:p>
    <w:p w:rsidR="00F30465" w:rsidRPr="00102819" w:rsidRDefault="00F30465" w:rsidP="007F4D4F">
      <w:pPr>
        <w:numPr>
          <w:ilvl w:val="0"/>
          <w:numId w:val="7"/>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выбирать путь анализа произведения, адекватный жанрово-родовой природе художественного текста;</w:t>
      </w:r>
    </w:p>
    <w:p w:rsidR="00F30465" w:rsidRPr="00102819" w:rsidRDefault="00F30465" w:rsidP="007F4D4F">
      <w:pPr>
        <w:numPr>
          <w:ilvl w:val="0"/>
          <w:numId w:val="7"/>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дифференцировать элементы поэтики художественного текста, видеть их художественную и смысловую функцию;</w:t>
      </w:r>
    </w:p>
    <w:p w:rsidR="00F30465" w:rsidRPr="00102819" w:rsidRDefault="00F30465" w:rsidP="007F4D4F">
      <w:pPr>
        <w:numPr>
          <w:ilvl w:val="0"/>
          <w:numId w:val="7"/>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сопоставлять       «чужие»       тексты       интерпретирующего       характера, аргументировано оценивать их;</w:t>
      </w:r>
    </w:p>
    <w:p w:rsidR="00F30465" w:rsidRPr="00102819" w:rsidRDefault="00F30465" w:rsidP="007F4D4F">
      <w:pPr>
        <w:numPr>
          <w:ilvl w:val="0"/>
          <w:numId w:val="7"/>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оценивать интерпретацию художественного текста, созданную средствами других искусств;</w:t>
      </w:r>
    </w:p>
    <w:p w:rsidR="00F30465" w:rsidRPr="00102819" w:rsidRDefault="00F30465" w:rsidP="007F4D4F">
      <w:pPr>
        <w:numPr>
          <w:ilvl w:val="0"/>
          <w:numId w:val="7"/>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создавать собственную интерпретацию изученного текста средствами других искусств;</w:t>
      </w:r>
    </w:p>
    <w:p w:rsidR="00F30465" w:rsidRPr="00102819" w:rsidRDefault="00F30465" w:rsidP="007F4D4F">
      <w:pPr>
        <w:numPr>
          <w:ilvl w:val="0"/>
          <w:numId w:val="7"/>
        </w:numPr>
        <w:shd w:val="clear" w:color="auto" w:fill="FFFFFF"/>
        <w:autoSpaceDE w:val="0"/>
        <w:autoSpaceDN w:val="0"/>
        <w:adjustRightInd w:val="0"/>
        <w:spacing w:after="0" w:line="240" w:lineRule="atLeast"/>
        <w:ind w:left="284" w:hanging="284"/>
        <w:jc w:val="both"/>
        <w:rPr>
          <w:rFonts w:ascii="Times New Roman" w:eastAsia="Times New Roman" w:hAnsi="Times New Roman"/>
          <w:sz w:val="24"/>
          <w:szCs w:val="24"/>
        </w:rPr>
      </w:pPr>
      <w:r w:rsidRPr="00102819">
        <w:rPr>
          <w:rFonts w:ascii="Times New Roman" w:eastAsia="Times New Roman" w:hAnsi="Times New Roman"/>
          <w:i/>
          <w:iCs/>
          <w:sz w:val="24"/>
          <w:szCs w:val="24"/>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F30465" w:rsidRPr="00266A82" w:rsidRDefault="00F30465" w:rsidP="00F30465">
      <w:pPr>
        <w:numPr>
          <w:ilvl w:val="0"/>
          <w:numId w:val="7"/>
        </w:numPr>
        <w:shd w:val="clear" w:color="auto" w:fill="FFFFFF"/>
        <w:autoSpaceDE w:val="0"/>
        <w:autoSpaceDN w:val="0"/>
        <w:adjustRightInd w:val="0"/>
        <w:spacing w:after="0" w:line="240" w:lineRule="atLeast"/>
        <w:ind w:left="284" w:hanging="284"/>
        <w:jc w:val="both"/>
        <w:rPr>
          <w:rFonts w:ascii="Times New Roman" w:hAnsi="Times New Roman"/>
          <w:b/>
          <w:sz w:val="24"/>
          <w:szCs w:val="24"/>
        </w:rPr>
      </w:pPr>
      <w:r w:rsidRPr="00266A82">
        <w:rPr>
          <w:rFonts w:ascii="Times New Roman" w:eastAsia="Times New Roman" w:hAnsi="Times New Roman"/>
          <w:i/>
          <w:iCs/>
          <w:sz w:val="24"/>
          <w:szCs w:val="24"/>
        </w:rPr>
        <w:lastRenderedPageBreak/>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F30465" w:rsidRPr="00102819" w:rsidRDefault="00F30465" w:rsidP="00F30465">
      <w:pPr>
        <w:spacing w:line="240" w:lineRule="atLeast"/>
        <w:rPr>
          <w:rFonts w:ascii="Times New Roman" w:hAnsi="Times New Roman"/>
          <w:b/>
          <w:sz w:val="24"/>
          <w:szCs w:val="24"/>
        </w:rPr>
      </w:pPr>
      <w:proofErr w:type="spellStart"/>
      <w:r w:rsidRPr="00102819">
        <w:rPr>
          <w:rFonts w:ascii="Times New Roman" w:hAnsi="Times New Roman"/>
          <w:b/>
          <w:sz w:val="24"/>
          <w:szCs w:val="24"/>
        </w:rPr>
        <w:t>Метапредметные</w:t>
      </w:r>
      <w:proofErr w:type="spellEnd"/>
      <w:r w:rsidRPr="00102819">
        <w:rPr>
          <w:rFonts w:ascii="Times New Roman" w:hAnsi="Times New Roman"/>
          <w:b/>
          <w:sz w:val="24"/>
          <w:szCs w:val="24"/>
        </w:rPr>
        <w:t xml:space="preserve"> результаты:</w:t>
      </w:r>
    </w:p>
    <w:p w:rsidR="00F30465" w:rsidRPr="00102819" w:rsidRDefault="00F30465" w:rsidP="00F30465">
      <w:pPr>
        <w:spacing w:after="0" w:line="240" w:lineRule="atLeast"/>
        <w:ind w:firstLine="709"/>
        <w:jc w:val="both"/>
        <w:rPr>
          <w:rFonts w:ascii="Times New Roman" w:hAnsi="Times New Roman"/>
          <w:b/>
          <w:sz w:val="24"/>
          <w:szCs w:val="24"/>
        </w:rPr>
      </w:pPr>
      <w:r w:rsidRPr="00102819">
        <w:rPr>
          <w:rFonts w:ascii="Times New Roman" w:hAnsi="Times New Roman"/>
          <w:b/>
          <w:sz w:val="24"/>
          <w:szCs w:val="24"/>
        </w:rPr>
        <w:t>Регулятивные УУД</w:t>
      </w:r>
    </w:p>
    <w:p w:rsidR="00F30465" w:rsidRPr="00102819" w:rsidRDefault="00F30465" w:rsidP="007F4D4F">
      <w:pPr>
        <w:widowControl w:val="0"/>
        <w:numPr>
          <w:ilvl w:val="0"/>
          <w:numId w:val="2"/>
        </w:numPr>
        <w:tabs>
          <w:tab w:val="left" w:pos="1134"/>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анализировать существующие и планировать будущие образовательные результаты;</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идентифицировать собственные проблемы и определять главную проблему;</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выдвигать версии решения проблемы, формулировать гипотезы, предвосхищать конечный результат;</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ставить цель деятельности на основе определенной проблемы и существующих возможностей;</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формулировать учебные задачи как шаги достижения поставленной цели деятельности;</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F30465" w:rsidRPr="00102819" w:rsidRDefault="00F30465" w:rsidP="007F4D4F">
      <w:pPr>
        <w:widowControl w:val="0"/>
        <w:numPr>
          <w:ilvl w:val="0"/>
          <w:numId w:val="2"/>
        </w:numPr>
        <w:tabs>
          <w:tab w:val="left" w:pos="1134"/>
        </w:tabs>
        <w:spacing w:after="0" w:line="240" w:lineRule="atLeast"/>
        <w:ind w:left="0" w:firstLine="709"/>
        <w:jc w:val="both"/>
        <w:rPr>
          <w:rFonts w:ascii="Times New Roman" w:hAnsi="Times New Roman"/>
          <w:b/>
          <w:sz w:val="24"/>
          <w:szCs w:val="24"/>
        </w:rPr>
      </w:pPr>
      <w:r w:rsidRPr="00102819">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необходимые действи</w:t>
      </w:r>
      <w:proofErr w:type="gramStart"/>
      <w:r w:rsidRPr="00102819">
        <w:rPr>
          <w:rFonts w:ascii="Times New Roman" w:hAnsi="Times New Roman"/>
          <w:sz w:val="24"/>
          <w:szCs w:val="24"/>
        </w:rPr>
        <w:t>е(</w:t>
      </w:r>
      <w:proofErr w:type="gramEnd"/>
      <w:r w:rsidRPr="00102819">
        <w:rPr>
          <w:rFonts w:ascii="Times New Roman" w:hAnsi="Times New Roman"/>
          <w:sz w:val="24"/>
          <w:szCs w:val="24"/>
        </w:rPr>
        <w:t>я) в соответствии с учебной и познавательной задачей и составлять алгоритм их выполнения;</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составлять план решения проблемы (выполнения проекта, проведения исследования);</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F30465" w:rsidRPr="00102819" w:rsidRDefault="00F30465" w:rsidP="007F4D4F">
      <w:pPr>
        <w:widowControl w:val="0"/>
        <w:numPr>
          <w:ilvl w:val="0"/>
          <w:numId w:val="3"/>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планировать и корректировать свою индивидуальную образовательную траекторию.</w:t>
      </w:r>
    </w:p>
    <w:p w:rsidR="00F30465" w:rsidRPr="00102819" w:rsidRDefault="00F30465" w:rsidP="007F4D4F">
      <w:pPr>
        <w:widowControl w:val="0"/>
        <w:numPr>
          <w:ilvl w:val="0"/>
          <w:numId w:val="2"/>
        </w:numPr>
        <w:tabs>
          <w:tab w:val="left" w:pos="1134"/>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 xml:space="preserve">отбирать инструменты для оценивания своей деятельности, осуществлять </w:t>
      </w:r>
      <w:r w:rsidRPr="00102819">
        <w:rPr>
          <w:rFonts w:ascii="Times New Roman" w:hAnsi="Times New Roman"/>
          <w:sz w:val="24"/>
          <w:szCs w:val="24"/>
        </w:rPr>
        <w:lastRenderedPageBreak/>
        <w:t>самоконтроль своей деятельности в рамках предложенных условий и требований;</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сверять свои действия с целью и, при необходимости, исправлять ошибки самостоятельно.</w:t>
      </w:r>
    </w:p>
    <w:p w:rsidR="00F30465" w:rsidRPr="00102819" w:rsidRDefault="00F30465" w:rsidP="007F4D4F">
      <w:pPr>
        <w:widowControl w:val="0"/>
        <w:numPr>
          <w:ilvl w:val="0"/>
          <w:numId w:val="2"/>
        </w:numPr>
        <w:tabs>
          <w:tab w:val="left" w:pos="1134"/>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критерии правильности (корректности) выполнения учебной задачи;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фиксировать и анализировать динамику собственных образовательных результатов.</w:t>
      </w:r>
    </w:p>
    <w:p w:rsidR="00F30465" w:rsidRPr="00102819" w:rsidRDefault="00F30465" w:rsidP="007F4D4F">
      <w:pPr>
        <w:widowControl w:val="0"/>
        <w:numPr>
          <w:ilvl w:val="0"/>
          <w:numId w:val="2"/>
        </w:numPr>
        <w:tabs>
          <w:tab w:val="left" w:pos="1134"/>
        </w:tabs>
        <w:spacing w:after="0" w:line="240" w:lineRule="atLeast"/>
        <w:ind w:left="0" w:firstLine="709"/>
        <w:jc w:val="both"/>
        <w:rPr>
          <w:rFonts w:ascii="Times New Roman" w:hAnsi="Times New Roman"/>
          <w:b/>
          <w:sz w:val="24"/>
          <w:szCs w:val="24"/>
        </w:rPr>
      </w:pPr>
      <w:r w:rsidRPr="00102819">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102819">
        <w:rPr>
          <w:rFonts w:ascii="Times New Roman" w:hAnsi="Times New Roman"/>
          <w:sz w:val="24"/>
          <w:szCs w:val="24"/>
        </w:rPr>
        <w:t>в</w:t>
      </w:r>
      <w:proofErr w:type="gramEnd"/>
      <w:r w:rsidRPr="00102819">
        <w:rPr>
          <w:rFonts w:ascii="Times New Roman" w:hAnsi="Times New Roman"/>
          <w:sz w:val="24"/>
          <w:szCs w:val="24"/>
        </w:rPr>
        <w:t xml:space="preserve"> учебной и познавательной. Обучающийся сможет: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принимать решение в учебной ситуации и нести за него ответственность;</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30465" w:rsidRPr="00102819" w:rsidRDefault="00F30465" w:rsidP="00F30465">
      <w:pPr>
        <w:spacing w:after="0" w:line="240" w:lineRule="atLeast"/>
        <w:ind w:firstLine="709"/>
        <w:jc w:val="both"/>
        <w:rPr>
          <w:rFonts w:ascii="Times New Roman" w:hAnsi="Times New Roman"/>
          <w:b/>
          <w:sz w:val="24"/>
          <w:szCs w:val="24"/>
        </w:rPr>
      </w:pPr>
      <w:r w:rsidRPr="00102819">
        <w:rPr>
          <w:rFonts w:ascii="Times New Roman" w:hAnsi="Times New Roman"/>
          <w:b/>
          <w:sz w:val="24"/>
          <w:szCs w:val="24"/>
        </w:rPr>
        <w:t>Познавательные УУД</w:t>
      </w:r>
    </w:p>
    <w:p w:rsidR="00F30465" w:rsidRPr="00102819" w:rsidRDefault="00F30465" w:rsidP="007F4D4F">
      <w:pPr>
        <w:widowControl w:val="0"/>
        <w:numPr>
          <w:ilvl w:val="0"/>
          <w:numId w:val="2"/>
        </w:numPr>
        <w:tabs>
          <w:tab w:val="left" w:pos="1134"/>
        </w:tabs>
        <w:spacing w:after="0" w:line="240" w:lineRule="atLeast"/>
        <w:ind w:left="0" w:firstLine="709"/>
        <w:jc w:val="both"/>
        <w:rPr>
          <w:rFonts w:ascii="Times New Roman" w:hAnsi="Times New Roman"/>
          <w:sz w:val="24"/>
          <w:szCs w:val="24"/>
        </w:rPr>
      </w:pPr>
      <w:proofErr w:type="gramStart"/>
      <w:r w:rsidRPr="00102819">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102819">
        <w:rPr>
          <w:rFonts w:ascii="Times New Roman" w:hAnsi="Times New Roman"/>
          <w:sz w:val="24"/>
          <w:szCs w:val="24"/>
        </w:rPr>
        <w:t xml:space="preserve"> Обучающийся сможет: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подбирать слова, соподчиненные ключевому слову, определяющие его признаки и свойства;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 xml:space="preserve">выстраивать логическую цепочку, состоящую из ключевого слова и </w:t>
      </w:r>
      <w:r w:rsidRPr="00102819">
        <w:rPr>
          <w:rFonts w:ascii="Times New Roman" w:hAnsi="Times New Roman"/>
          <w:sz w:val="24"/>
          <w:szCs w:val="24"/>
        </w:rPr>
        <w:lastRenderedPageBreak/>
        <w:t>соподчиненных ему слов;</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выделять общий признак двух или нескольких предметов или явлений и объяснять их сходство;</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выделять явление из общего ряда других явлений;</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строить рассуждение на основе сравнения предметов и явлений, выделяя при этом общие признаки;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излагать полученную информацию, интерпретируя ее в контексте решаемой задачи;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proofErr w:type="spellStart"/>
      <w:r w:rsidRPr="00102819">
        <w:rPr>
          <w:rFonts w:ascii="Times New Roman" w:hAnsi="Times New Roman"/>
          <w:sz w:val="24"/>
          <w:szCs w:val="24"/>
        </w:rPr>
        <w:t>вербализовать</w:t>
      </w:r>
      <w:proofErr w:type="spellEnd"/>
      <w:r w:rsidRPr="00102819">
        <w:rPr>
          <w:rFonts w:ascii="Times New Roman" w:hAnsi="Times New Roman"/>
          <w:sz w:val="24"/>
          <w:szCs w:val="24"/>
        </w:rPr>
        <w:t xml:space="preserve"> эмоциональное впечатление, оказанное на него источником;</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30465" w:rsidRPr="00102819" w:rsidRDefault="00F30465" w:rsidP="007F4D4F">
      <w:pPr>
        <w:widowControl w:val="0"/>
        <w:numPr>
          <w:ilvl w:val="0"/>
          <w:numId w:val="2"/>
        </w:numPr>
        <w:tabs>
          <w:tab w:val="left" w:pos="1134"/>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обозначать символом и знаком предмет и/или явление;</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создавать абстрактный или реальный образ предмета и/или явления;</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строить модель/схему на основе условий задачи и/или способа ее решения;</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102819">
        <w:rPr>
          <w:rFonts w:ascii="Times New Roman" w:hAnsi="Times New Roman"/>
          <w:sz w:val="24"/>
          <w:szCs w:val="24"/>
        </w:rPr>
        <w:t>текстовое</w:t>
      </w:r>
      <w:proofErr w:type="gramEnd"/>
      <w:r w:rsidRPr="00102819">
        <w:rPr>
          <w:rFonts w:ascii="Times New Roman" w:hAnsi="Times New Roman"/>
          <w:sz w:val="24"/>
          <w:szCs w:val="24"/>
        </w:rPr>
        <w:t>, и наоборот;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строить доказательство: прямое, косвенное, от противного;</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30465" w:rsidRPr="00102819" w:rsidRDefault="00F30465" w:rsidP="007F4D4F">
      <w:pPr>
        <w:widowControl w:val="0"/>
        <w:numPr>
          <w:ilvl w:val="0"/>
          <w:numId w:val="2"/>
        </w:numPr>
        <w:tabs>
          <w:tab w:val="left" w:pos="1134"/>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Смысловое чтение. Обучающийся сможет: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lastRenderedPageBreak/>
        <w:t>находить в тексте требуемую информацию (в соответствии с целями своей деятельности);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ориентироваться в содержании текста, понимать целостный смысл текста, структурировать текст;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устанавливать взаимосвязь описанных в тексте событий, явлений, процессов;</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резюмировать главную идею текста;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proofErr w:type="gramStart"/>
      <w:r w:rsidRPr="00102819">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w:t>
      </w:r>
      <w:proofErr w:type="gramEnd"/>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критически оценивать содержание и форму текста.</w:t>
      </w:r>
    </w:p>
    <w:p w:rsidR="00F30465" w:rsidRPr="00102819" w:rsidRDefault="00F30465" w:rsidP="007F4D4F">
      <w:pPr>
        <w:widowControl w:val="0"/>
        <w:numPr>
          <w:ilvl w:val="0"/>
          <w:numId w:val="2"/>
        </w:numPr>
        <w:tabs>
          <w:tab w:val="left" w:pos="1134"/>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свое отношение к природной среде;</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анализировать влияние экологических факторов на среду обитания живых организмов;</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проводить причинный и вероятностный анализ экологических ситуаций;</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выражать свое отношение к природе через рисунки, сочинения, модели, проектные работы.</w:t>
      </w:r>
    </w:p>
    <w:p w:rsidR="00F30465" w:rsidRPr="00102819" w:rsidRDefault="00F30465" w:rsidP="00F30465">
      <w:pPr>
        <w:spacing w:after="0" w:line="240" w:lineRule="atLeast"/>
        <w:ind w:firstLine="709"/>
        <w:jc w:val="both"/>
        <w:rPr>
          <w:rFonts w:ascii="Times New Roman" w:hAnsi="Times New Roman"/>
          <w:sz w:val="24"/>
          <w:szCs w:val="24"/>
        </w:rPr>
      </w:pPr>
      <w:r w:rsidRPr="00102819">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F30465" w:rsidRPr="00102819" w:rsidRDefault="00F30465" w:rsidP="007F4D4F">
      <w:pPr>
        <w:numPr>
          <w:ilvl w:val="0"/>
          <w:numId w:val="4"/>
        </w:numPr>
        <w:spacing w:after="0" w:line="240" w:lineRule="atLeast"/>
        <w:contextualSpacing/>
        <w:jc w:val="both"/>
        <w:rPr>
          <w:rFonts w:ascii="Times New Roman" w:hAnsi="Times New Roman"/>
          <w:sz w:val="24"/>
          <w:szCs w:val="24"/>
        </w:rPr>
      </w:pPr>
      <w:r w:rsidRPr="00102819">
        <w:rPr>
          <w:rFonts w:ascii="Times New Roman" w:hAnsi="Times New Roman"/>
          <w:sz w:val="24"/>
          <w:szCs w:val="24"/>
        </w:rPr>
        <w:t>определять необходимые ключевые поисковые слова и запросы;</w:t>
      </w:r>
    </w:p>
    <w:p w:rsidR="00F30465" w:rsidRPr="00102819" w:rsidRDefault="00F30465" w:rsidP="007F4D4F">
      <w:pPr>
        <w:numPr>
          <w:ilvl w:val="0"/>
          <w:numId w:val="4"/>
        </w:numPr>
        <w:spacing w:after="0" w:line="240" w:lineRule="atLeast"/>
        <w:contextualSpacing/>
        <w:jc w:val="both"/>
        <w:rPr>
          <w:rFonts w:ascii="Times New Roman" w:hAnsi="Times New Roman"/>
          <w:sz w:val="24"/>
          <w:szCs w:val="24"/>
        </w:rPr>
      </w:pPr>
      <w:r w:rsidRPr="00102819">
        <w:rPr>
          <w:rFonts w:ascii="Times New Roman" w:hAnsi="Times New Roman"/>
          <w:sz w:val="24"/>
          <w:szCs w:val="24"/>
        </w:rPr>
        <w:t>осуществлять взаимодействие с электронными поисковыми системами, словарями;</w:t>
      </w:r>
    </w:p>
    <w:p w:rsidR="00F30465" w:rsidRPr="00102819" w:rsidRDefault="00F30465" w:rsidP="007F4D4F">
      <w:pPr>
        <w:numPr>
          <w:ilvl w:val="0"/>
          <w:numId w:val="4"/>
        </w:numPr>
        <w:spacing w:after="0" w:line="240" w:lineRule="atLeast"/>
        <w:contextualSpacing/>
        <w:jc w:val="both"/>
        <w:rPr>
          <w:rFonts w:ascii="Times New Roman" w:hAnsi="Times New Roman"/>
          <w:sz w:val="24"/>
          <w:szCs w:val="24"/>
        </w:rPr>
      </w:pPr>
      <w:r w:rsidRPr="00102819">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соотносить полученные результаты поиска со своей деятельностью.</w:t>
      </w:r>
    </w:p>
    <w:p w:rsidR="00F30465" w:rsidRPr="00102819" w:rsidRDefault="00F30465" w:rsidP="00F30465">
      <w:pPr>
        <w:tabs>
          <w:tab w:val="left" w:pos="993"/>
        </w:tabs>
        <w:spacing w:after="0" w:line="240" w:lineRule="atLeast"/>
        <w:ind w:firstLine="709"/>
        <w:jc w:val="both"/>
        <w:rPr>
          <w:rFonts w:ascii="Times New Roman" w:hAnsi="Times New Roman"/>
          <w:b/>
          <w:sz w:val="24"/>
          <w:szCs w:val="24"/>
        </w:rPr>
      </w:pPr>
      <w:r w:rsidRPr="00102819">
        <w:rPr>
          <w:rFonts w:ascii="Times New Roman" w:hAnsi="Times New Roman"/>
          <w:b/>
          <w:sz w:val="24"/>
          <w:szCs w:val="24"/>
        </w:rPr>
        <w:t>Коммуникативные УУД</w:t>
      </w:r>
    </w:p>
    <w:p w:rsidR="00F30465" w:rsidRPr="00102819" w:rsidRDefault="00F30465" w:rsidP="007F4D4F">
      <w:pPr>
        <w:widowControl w:val="0"/>
        <w:numPr>
          <w:ilvl w:val="0"/>
          <w:numId w:val="5"/>
        </w:numPr>
        <w:tabs>
          <w:tab w:val="left" w:pos="426"/>
        </w:tabs>
        <w:spacing w:after="0" w:line="240" w:lineRule="atLeast"/>
        <w:ind w:left="0" w:firstLine="709"/>
        <w:contextualSpacing/>
        <w:jc w:val="both"/>
        <w:rPr>
          <w:rFonts w:ascii="Times New Roman" w:hAnsi="Times New Roman"/>
          <w:sz w:val="24"/>
          <w:szCs w:val="24"/>
        </w:rPr>
      </w:pPr>
      <w:r w:rsidRPr="00102819">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возможные роли в совместной деятельности;</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играть определенную роль в совместной деятельности;</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proofErr w:type="gramStart"/>
      <w:r w:rsidRPr="00102819">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строить позитивные отношения в процессе учебной и познавательной деятельности;</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предлагать альтернативное решение в конфликтной ситуации;</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lastRenderedPageBreak/>
        <w:t>выделять общую точку зрения в дискуссии;</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F30465" w:rsidRPr="00102819" w:rsidRDefault="00F30465" w:rsidP="007F4D4F">
      <w:pPr>
        <w:widowControl w:val="0"/>
        <w:numPr>
          <w:ilvl w:val="0"/>
          <w:numId w:val="6"/>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30465" w:rsidRPr="00102819" w:rsidRDefault="00F30465" w:rsidP="007F4D4F">
      <w:pPr>
        <w:widowControl w:val="0"/>
        <w:numPr>
          <w:ilvl w:val="0"/>
          <w:numId w:val="5"/>
        </w:numPr>
        <w:tabs>
          <w:tab w:val="left" w:pos="142"/>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определять задачу коммуникации и в соответствии с ней отбирать речевые средства;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представлять в устной или письменной форме развернутый план собственной деятельности;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высказывать и обосновывать мнение (суждение) и запрашивать мнение партнера в рамках диалога;</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принимать решение в ходе диалога и согласовывать его с собеседником;</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F30465" w:rsidRPr="00102819" w:rsidRDefault="00F30465" w:rsidP="007F4D4F">
      <w:pPr>
        <w:widowControl w:val="0"/>
        <w:numPr>
          <w:ilvl w:val="0"/>
          <w:numId w:val="5"/>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использовать информацию с учетом этических и правовых норм;</w:t>
      </w:r>
    </w:p>
    <w:p w:rsidR="00F30465" w:rsidRPr="00102819" w:rsidRDefault="00F30465" w:rsidP="007F4D4F">
      <w:pPr>
        <w:widowControl w:val="0"/>
        <w:numPr>
          <w:ilvl w:val="0"/>
          <w:numId w:val="4"/>
        </w:numPr>
        <w:tabs>
          <w:tab w:val="left" w:pos="993"/>
        </w:tabs>
        <w:spacing w:after="0" w:line="240" w:lineRule="atLeast"/>
        <w:ind w:left="0" w:firstLine="709"/>
        <w:jc w:val="both"/>
        <w:rPr>
          <w:rFonts w:ascii="Times New Roman" w:hAnsi="Times New Roman"/>
          <w:sz w:val="24"/>
          <w:szCs w:val="24"/>
        </w:rPr>
      </w:pPr>
      <w:r w:rsidRPr="00102819">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30465" w:rsidRPr="00102819" w:rsidRDefault="00F30465" w:rsidP="00F30465">
      <w:pPr>
        <w:shd w:val="clear" w:color="auto" w:fill="FFFFFF"/>
        <w:autoSpaceDE w:val="0"/>
        <w:autoSpaceDN w:val="0"/>
        <w:adjustRightInd w:val="0"/>
        <w:spacing w:after="0" w:line="240" w:lineRule="atLeast"/>
        <w:jc w:val="center"/>
        <w:rPr>
          <w:rFonts w:ascii="Times New Roman" w:eastAsia="Times New Roman" w:hAnsi="Times New Roman"/>
          <w:b/>
          <w:sz w:val="24"/>
          <w:szCs w:val="24"/>
        </w:rPr>
      </w:pPr>
      <w:r w:rsidRPr="00102819">
        <w:rPr>
          <w:rFonts w:ascii="Times New Roman" w:eastAsia="Times New Roman" w:hAnsi="Times New Roman"/>
          <w:b/>
          <w:sz w:val="24"/>
          <w:szCs w:val="24"/>
        </w:rPr>
        <w:t>4.Содержание учебного предмета «Литература»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ШЕСТОЙ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Введение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lastRenderedPageBreak/>
        <w:t>Художественное произведение. Содержание и форма. Автор и герой. Отношение автора к герою. Способы выражения авторской позиции.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УСТНОЕ НАРОДНОЕ ТВОРЧЕСТВО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Обрядовый фольклор. Произведения календарного обрядового фольклора: колядки, веснянки, масленичные, летние и осенние обрядовые песни. Эстетическое значение календарного обрядового фольклора.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Обрядовый фольклор (начальные представления). Малые жанры фольклора: пословицы и поговорки, загадки.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ДРЕВНЕРУССКОЙ ЛИТЕРАТУРЫ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«Повесть временных лет», «Сказание о белгородском киселе».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Русская летопись. Отражение исторических событий и вымысел, отражение народных идеалов (патриотизма, ума, находчивости).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Летопись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r w:rsidRPr="00102819">
        <w:rPr>
          <w:rFonts w:ascii="Times New Roman" w:eastAsia="Times New Roman" w:hAnsi="Times New Roman"/>
          <w:b/>
          <w:bCs/>
          <w:sz w:val="24"/>
          <w:szCs w:val="24"/>
        </w:rPr>
        <w:t xml:space="preserve">ИЗ ЛИТЕРАТУРЫ XVIII ВЕКА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 Русские басни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Иван Иванович Дмитриев. </w:t>
      </w:r>
      <w:r w:rsidRPr="00102819">
        <w:rPr>
          <w:rFonts w:ascii="Times New Roman" w:eastAsia="Times New Roman" w:hAnsi="Times New Roman"/>
          <w:sz w:val="24"/>
          <w:szCs w:val="24"/>
        </w:rPr>
        <w:t xml:space="preserve">Рассказ о баснописце, </w:t>
      </w:r>
      <w:r w:rsidRPr="00102819">
        <w:rPr>
          <w:rFonts w:ascii="Times New Roman" w:eastAsia="Times New Roman" w:hAnsi="Times New Roman"/>
          <w:b/>
          <w:bCs/>
          <w:i/>
          <w:iCs/>
          <w:sz w:val="24"/>
          <w:szCs w:val="24"/>
        </w:rPr>
        <w:t xml:space="preserve">«Муха». </w:t>
      </w:r>
      <w:r w:rsidRPr="00102819">
        <w:rPr>
          <w:rFonts w:ascii="Times New Roman" w:eastAsia="Times New Roman" w:hAnsi="Times New Roman"/>
          <w:sz w:val="24"/>
          <w:szCs w:val="24"/>
        </w:rPr>
        <w:t>Противопоставление труда и безделья. Присвоение чужих заслуг. Смех над ленью и хвастовством. Особенности литературного языка XVIII столетия.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Мораль в басне, аллегория, иносказание (развитие понятий).</w:t>
      </w:r>
    </w:p>
    <w:p w:rsidR="00F30465" w:rsidRPr="00102819" w:rsidRDefault="00F30465" w:rsidP="00F30465">
      <w:pPr>
        <w:spacing w:after="0" w:line="240" w:lineRule="atLeast"/>
        <w:jc w:val="both"/>
        <w:rPr>
          <w:rFonts w:ascii="Times New Roman" w:eastAsia="Times New Roman" w:hAnsi="Times New Roman"/>
          <w:b/>
          <w:bCs/>
          <w:sz w:val="24"/>
          <w:szCs w:val="24"/>
        </w:rPr>
      </w:pPr>
      <w:r w:rsidRPr="00102819">
        <w:rPr>
          <w:rFonts w:ascii="Times New Roman" w:eastAsia="Times New Roman" w:hAnsi="Times New Roman"/>
          <w:b/>
          <w:bCs/>
          <w:sz w:val="24"/>
          <w:szCs w:val="24"/>
        </w:rPr>
        <w:t xml:space="preserve">ИЗ РУССКОЙ ЛИТЕРАТУРЫ XIX ВЕКА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Иван        Андреевич     Крылов.        </w:t>
      </w:r>
      <w:r w:rsidRPr="00102819">
        <w:rPr>
          <w:rFonts w:ascii="Times New Roman" w:eastAsia="Times New Roman" w:hAnsi="Times New Roman"/>
          <w:sz w:val="24"/>
          <w:szCs w:val="24"/>
        </w:rPr>
        <w:t>Краткий     рассказ     о     писателе-баснописце.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Самообразование поэта.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Басни </w:t>
      </w:r>
      <w:r w:rsidRPr="00102819">
        <w:rPr>
          <w:rFonts w:ascii="Times New Roman" w:eastAsia="Times New Roman" w:hAnsi="Times New Roman"/>
          <w:b/>
          <w:bCs/>
          <w:i/>
          <w:iCs/>
          <w:sz w:val="24"/>
          <w:szCs w:val="24"/>
        </w:rPr>
        <w:t xml:space="preserve">«Листы и Корни», «Ларчик», «Осёл и Соловей». </w:t>
      </w:r>
      <w:r w:rsidRPr="00102819">
        <w:rPr>
          <w:rFonts w:ascii="Times New Roman" w:eastAsia="Times New Roman" w:hAnsi="Times New Roman"/>
          <w:sz w:val="24"/>
          <w:szCs w:val="24"/>
        </w:rPr>
        <w:t>Крылов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Басня. Аллегория. Мораль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Сергеевич Пушкин. </w:t>
      </w:r>
      <w:r w:rsidRPr="00102819">
        <w:rPr>
          <w:rFonts w:ascii="Times New Roman" w:eastAsia="Times New Roman" w:hAnsi="Times New Roman"/>
          <w:sz w:val="24"/>
          <w:szCs w:val="24"/>
        </w:rPr>
        <w:t>Краткий рассказ о поэте, лицейские годы.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«Узник». </w:t>
      </w:r>
      <w:r w:rsidRPr="00102819">
        <w:rPr>
          <w:rFonts w:ascii="Times New Roman" w:eastAsia="Times New Roman" w:hAnsi="Times New Roman"/>
          <w:sz w:val="24"/>
          <w:szCs w:val="24"/>
        </w:rPr>
        <w:t xml:space="preserve">Вольнолюбивые устремления поэта. </w:t>
      </w:r>
      <w:proofErr w:type="gramStart"/>
      <w:r w:rsidRPr="00102819">
        <w:rPr>
          <w:rFonts w:ascii="Times New Roman" w:eastAsia="Times New Roman" w:hAnsi="Times New Roman"/>
          <w:sz w:val="24"/>
          <w:szCs w:val="24"/>
        </w:rPr>
        <w:t>Народно-поэтический</w:t>
      </w:r>
      <w:proofErr w:type="gramEnd"/>
      <w:r w:rsidRPr="00102819">
        <w:rPr>
          <w:rFonts w:ascii="Times New Roman" w:eastAsia="Times New Roman" w:hAnsi="Times New Roman"/>
          <w:sz w:val="24"/>
          <w:szCs w:val="24"/>
        </w:rPr>
        <w:t xml:space="preserve"> колорит стихотворения.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«Зимнее утро». </w:t>
      </w:r>
      <w:r w:rsidRPr="00102819">
        <w:rPr>
          <w:rFonts w:ascii="Times New Roman" w:eastAsia="Times New Roman" w:hAnsi="Times New Roman"/>
          <w:sz w:val="24"/>
          <w:szCs w:val="24"/>
        </w:rPr>
        <w:t>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«И. И. Пущину». </w:t>
      </w:r>
      <w:r w:rsidRPr="00102819">
        <w:rPr>
          <w:rFonts w:ascii="Times New Roman" w:eastAsia="Times New Roman" w:hAnsi="Times New Roman"/>
          <w:sz w:val="24"/>
          <w:szCs w:val="24"/>
        </w:rPr>
        <w:t>Светлое ЧУВСТВО дружбы — помощь в суровых испытаниях. Художественные особенности стихотворного послания.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«Зимняя дорога».  </w:t>
      </w:r>
      <w:proofErr w:type="gramStart"/>
      <w:r w:rsidRPr="00102819">
        <w:rPr>
          <w:rFonts w:ascii="Times New Roman" w:eastAsia="Times New Roman" w:hAnsi="Times New Roman"/>
          <w:sz w:val="24"/>
          <w:szCs w:val="24"/>
        </w:rPr>
        <w:t>Приметы  зимнего  пейзажа  (волнистые  туманы,  луна,   зимняя</w:t>
      </w:r>
      <w:proofErr w:type="gramEnd"/>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дорога, тройка, колокольчик однозвучный, песня ямщика), </w:t>
      </w:r>
      <w:proofErr w:type="gramStart"/>
      <w:r w:rsidRPr="00102819">
        <w:rPr>
          <w:rFonts w:ascii="Times New Roman" w:eastAsia="Times New Roman" w:hAnsi="Times New Roman"/>
          <w:sz w:val="24"/>
          <w:szCs w:val="24"/>
        </w:rPr>
        <w:t>навевающие</w:t>
      </w:r>
      <w:proofErr w:type="gramEnd"/>
      <w:r w:rsidRPr="00102819">
        <w:rPr>
          <w:rFonts w:ascii="Times New Roman" w:eastAsia="Times New Roman" w:hAnsi="Times New Roman"/>
          <w:sz w:val="24"/>
          <w:szCs w:val="24"/>
        </w:rPr>
        <w:t xml:space="preserve"> грусть.</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Ожидание домашнего уюта, тепла, нежности любимой подруги. Тема жизненного пути.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«Повести покойного Ивана Петровича Белкина». </w:t>
      </w:r>
      <w:r w:rsidRPr="00102819">
        <w:rPr>
          <w:rFonts w:ascii="Times New Roman" w:eastAsia="Times New Roman" w:hAnsi="Times New Roman"/>
          <w:sz w:val="24"/>
          <w:szCs w:val="24"/>
        </w:rPr>
        <w:t>Книга (цикл) повестей.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Повествование от лица вымышленного автора как художественный приём.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«Барышня-крестьянка». </w:t>
      </w:r>
      <w:r w:rsidRPr="00102819">
        <w:rPr>
          <w:rFonts w:ascii="Times New Roman" w:eastAsia="Times New Roman" w:hAnsi="Times New Roman"/>
          <w:sz w:val="24"/>
          <w:szCs w:val="24"/>
        </w:rPr>
        <w:t>Сюжет и герои повести. Приём антитезы в сюжетной организации повести. Пародирование романтических тем и мотивов. Лицо и маска. Роль случая композиции повести. (Для внеклассного чтения.)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 Дубровский». </w:t>
      </w:r>
      <w:r w:rsidRPr="00102819">
        <w:rPr>
          <w:rFonts w:ascii="Times New Roman" w:eastAsia="Times New Roman" w:hAnsi="Times New Roman"/>
          <w:sz w:val="24"/>
          <w:szCs w:val="24"/>
        </w:rPr>
        <w:t xml:space="preserve">Изображение русского барства. </w:t>
      </w:r>
      <w:proofErr w:type="gramStart"/>
      <w:r w:rsidRPr="00102819">
        <w:rPr>
          <w:rFonts w:ascii="Times New Roman" w:eastAsia="Times New Roman" w:hAnsi="Times New Roman"/>
          <w:sz w:val="24"/>
          <w:szCs w:val="24"/>
        </w:rPr>
        <w:t>Дубровский-старший</w:t>
      </w:r>
      <w:proofErr w:type="gramEnd"/>
      <w:r w:rsidRPr="00102819">
        <w:rPr>
          <w:rFonts w:ascii="Times New Roman" w:eastAsia="Times New Roman" w:hAnsi="Times New Roman"/>
          <w:sz w:val="24"/>
          <w:szCs w:val="24"/>
        </w:rPr>
        <w:t xml:space="preserve"> и Троекуров. Протест Владимира Дубровского Мотив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Эпитет, метафора, композиция (развитие понятий). Стихотворное послание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Юрьевич Лермонтов. </w:t>
      </w:r>
      <w:r w:rsidRPr="00102819">
        <w:rPr>
          <w:rFonts w:ascii="Times New Roman" w:eastAsia="Times New Roman" w:hAnsi="Times New Roman"/>
          <w:sz w:val="24"/>
          <w:szCs w:val="24"/>
        </w:rPr>
        <w:t>Краткий рассказ о поэте. Ученические годы поэта.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«Тучи». </w:t>
      </w:r>
      <w:r w:rsidRPr="00102819">
        <w:rPr>
          <w:rFonts w:ascii="Times New Roman" w:eastAsia="Times New Roman" w:hAnsi="Times New Roman"/>
          <w:sz w:val="24"/>
          <w:szCs w:val="24"/>
        </w:rPr>
        <w:t>Чувство одиночества и тоски, любовь поэта-изгнанника к оставляемой им Родине. Приём сравнения как основа построения стихотворения. Особенности интонации.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«Листок», «На севере диком...», «Утёс», «Три пальмы». </w:t>
      </w:r>
      <w:r w:rsidRPr="00102819">
        <w:rPr>
          <w:rFonts w:ascii="Times New Roman" w:eastAsia="Times New Roman" w:hAnsi="Times New Roman"/>
          <w:sz w:val="24"/>
          <w:szCs w:val="24"/>
        </w:rPr>
        <w:t>Тема красоты, гармонии человека с миром. Особенности выражения темы одиночества в лирике Лермонтова.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Антитеза. </w:t>
      </w:r>
      <w:proofErr w:type="gramStart"/>
      <w:r w:rsidRPr="00102819">
        <w:rPr>
          <w:rFonts w:ascii="Times New Roman" w:eastAsia="Times New Roman" w:hAnsi="Times New Roman"/>
          <w:sz w:val="24"/>
          <w:szCs w:val="24"/>
        </w:rPr>
        <w:t>Двусложные (ямб, хорей) и трёхсложные (дактиль, амфибрахий, анапест) размеры стиха (начальные представления).</w:t>
      </w:r>
      <w:proofErr w:type="gramEnd"/>
      <w:r w:rsidRPr="00102819">
        <w:rPr>
          <w:rFonts w:ascii="Times New Roman" w:eastAsia="Times New Roman" w:hAnsi="Times New Roman"/>
          <w:sz w:val="24"/>
          <w:szCs w:val="24"/>
        </w:rPr>
        <w:t xml:space="preserve"> Поэтическая интонация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Иван Сергеевич Тургенев.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w:t>
      </w:r>
      <w:proofErr w:type="spellStart"/>
      <w:r w:rsidRPr="00102819">
        <w:rPr>
          <w:rFonts w:ascii="Times New Roman" w:eastAsia="Times New Roman" w:hAnsi="Times New Roman"/>
          <w:b/>
          <w:bCs/>
          <w:i/>
          <w:iCs/>
          <w:sz w:val="24"/>
          <w:szCs w:val="24"/>
        </w:rPr>
        <w:t>Бежин</w:t>
      </w:r>
      <w:proofErr w:type="spellEnd"/>
      <w:r w:rsidRPr="00102819">
        <w:rPr>
          <w:rFonts w:ascii="Times New Roman" w:eastAsia="Times New Roman" w:hAnsi="Times New Roman"/>
          <w:b/>
          <w:bCs/>
          <w:i/>
          <w:iCs/>
          <w:sz w:val="24"/>
          <w:szCs w:val="24"/>
        </w:rPr>
        <w:t xml:space="preserve"> луг». </w:t>
      </w:r>
      <w:r w:rsidRPr="00102819">
        <w:rPr>
          <w:rFonts w:ascii="Times New Roman" w:eastAsia="Times New Roman" w:hAnsi="Times New Roman"/>
          <w:sz w:val="24"/>
          <w:szCs w:val="24"/>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Пейзаж. Портретная характеристика персонажей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Фёдор Иванович Тютчев. </w:t>
      </w:r>
      <w:r w:rsidRPr="00102819">
        <w:rPr>
          <w:rFonts w:ascii="Times New Roman" w:eastAsia="Times New Roman" w:hAnsi="Times New Roman"/>
          <w:sz w:val="24"/>
          <w:szCs w:val="24"/>
        </w:rPr>
        <w:t>Рассказ о поэте.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Стихотворения </w:t>
      </w:r>
      <w:r w:rsidRPr="00102819">
        <w:rPr>
          <w:rFonts w:ascii="Times New Roman" w:eastAsia="Times New Roman" w:hAnsi="Times New Roman"/>
          <w:b/>
          <w:bCs/>
          <w:i/>
          <w:iCs/>
          <w:sz w:val="24"/>
          <w:szCs w:val="24"/>
        </w:rPr>
        <w:t xml:space="preserve">«Листья», «Неохотно и несмело...». </w:t>
      </w:r>
      <w:r w:rsidRPr="00102819">
        <w:rPr>
          <w:rFonts w:ascii="Times New Roman" w:eastAsia="Times New Roman" w:hAnsi="Times New Roman"/>
          <w:sz w:val="24"/>
          <w:szCs w:val="24"/>
        </w:rPr>
        <w:t>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«С поляны коршун поднялся...». </w:t>
      </w:r>
      <w:r w:rsidRPr="00102819">
        <w:rPr>
          <w:rFonts w:ascii="Times New Roman" w:eastAsia="Times New Roman" w:hAnsi="Times New Roman"/>
          <w:sz w:val="24"/>
          <w:szCs w:val="24"/>
        </w:rPr>
        <w:t>Противопоставление судеб человека и коршуна: свободный полёт коршуна и земная обречённость человека.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Афанасий Афанасьевич Фет. </w:t>
      </w:r>
      <w:r w:rsidRPr="00102819">
        <w:rPr>
          <w:rFonts w:ascii="Times New Roman" w:eastAsia="Times New Roman" w:hAnsi="Times New Roman"/>
          <w:sz w:val="24"/>
          <w:szCs w:val="24"/>
        </w:rPr>
        <w:t>Рассказ о поэте.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Стихотворения </w:t>
      </w:r>
      <w:r w:rsidRPr="00102819">
        <w:rPr>
          <w:rFonts w:ascii="Times New Roman" w:eastAsia="Times New Roman" w:hAnsi="Times New Roman"/>
          <w:b/>
          <w:bCs/>
          <w:i/>
          <w:iCs/>
          <w:sz w:val="24"/>
          <w:szCs w:val="24"/>
        </w:rPr>
        <w:t xml:space="preserve">«Ель рукавом мне тропинку завесила...», «Ещё майская ночь», «Учись у них </w:t>
      </w:r>
      <w:r w:rsidRPr="00102819">
        <w:rPr>
          <w:rFonts w:ascii="Times New Roman" w:eastAsia="Times New Roman" w:hAnsi="Times New Roman"/>
          <w:sz w:val="24"/>
          <w:szCs w:val="24"/>
        </w:rPr>
        <w:t xml:space="preserve">— </w:t>
      </w:r>
      <w:r w:rsidRPr="00102819">
        <w:rPr>
          <w:rFonts w:ascii="Times New Roman" w:eastAsia="Times New Roman" w:hAnsi="Times New Roman"/>
          <w:b/>
          <w:bCs/>
          <w:i/>
          <w:iCs/>
          <w:sz w:val="24"/>
          <w:szCs w:val="24"/>
        </w:rPr>
        <w:t xml:space="preserve">у дуба, у берёзы...». </w:t>
      </w:r>
      <w:r w:rsidRPr="00102819">
        <w:rPr>
          <w:rFonts w:ascii="Times New Roman" w:eastAsia="Times New Roman" w:hAnsi="Times New Roman"/>
          <w:sz w:val="24"/>
          <w:szCs w:val="24"/>
        </w:rPr>
        <w:t xml:space="preserve">Жизнеутверждающее начало в лирике Фета. Природа как воплощение </w:t>
      </w:r>
      <w:proofErr w:type="gramStart"/>
      <w:r w:rsidRPr="00102819">
        <w:rPr>
          <w:rFonts w:ascii="Times New Roman" w:eastAsia="Times New Roman" w:hAnsi="Times New Roman"/>
          <w:sz w:val="24"/>
          <w:szCs w:val="24"/>
        </w:rPr>
        <w:t>прекрасного</w:t>
      </w:r>
      <w:proofErr w:type="gramEnd"/>
      <w:r w:rsidRPr="00102819">
        <w:rPr>
          <w:rFonts w:ascii="Times New Roman" w:eastAsia="Times New Roman" w:hAnsi="Times New Roman"/>
          <w:sz w:val="24"/>
          <w:szCs w:val="24"/>
        </w:rPr>
        <w:t xml:space="preserve">. </w:t>
      </w:r>
      <w:proofErr w:type="spellStart"/>
      <w:r w:rsidRPr="00102819">
        <w:rPr>
          <w:rFonts w:ascii="Times New Roman" w:eastAsia="Times New Roman" w:hAnsi="Times New Roman"/>
          <w:sz w:val="24"/>
          <w:szCs w:val="24"/>
        </w:rPr>
        <w:t>Эстетизация</w:t>
      </w:r>
      <w:proofErr w:type="spellEnd"/>
      <w:r w:rsidRPr="00102819">
        <w:rPr>
          <w:rFonts w:ascii="Times New Roman" w:eastAsia="Times New Roman" w:hAnsi="Times New Roman"/>
          <w:sz w:val="24"/>
          <w:szCs w:val="24"/>
        </w:rPr>
        <w:t xml:space="preserve">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Пейзажная лирика (развитие понятия). Звукопись в поэзии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Алексеевич Некрасов. </w:t>
      </w:r>
      <w:r w:rsidRPr="00102819">
        <w:rPr>
          <w:rFonts w:ascii="Times New Roman" w:eastAsia="Times New Roman" w:hAnsi="Times New Roman"/>
          <w:sz w:val="24"/>
          <w:szCs w:val="24"/>
        </w:rPr>
        <w:t>Краткий рассказ о жизни поэта.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«Железная дорога». </w:t>
      </w:r>
      <w:r w:rsidRPr="00102819">
        <w:rPr>
          <w:rFonts w:ascii="Times New Roman" w:eastAsia="Times New Roman" w:hAnsi="Times New Roman"/>
          <w:sz w:val="24"/>
          <w:szCs w:val="24"/>
        </w:rPr>
        <w:t>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Стихотворные размеры (закрепление понятия). Диалог. Строфа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Семёнович Лесков.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 xml:space="preserve">«Левша».   </w:t>
      </w:r>
      <w:r w:rsidRPr="00102819">
        <w:rPr>
          <w:rFonts w:ascii="Times New Roman" w:eastAsia="Times New Roman" w:hAnsi="Times New Roman"/>
          <w:sz w:val="24"/>
          <w:szCs w:val="24"/>
        </w:rPr>
        <w:t>Гордость   писателя за народ, его трудолюбие, талантливость, патриотизм. Особенности    языка    произведения. Комический эффект, создаваемый игрой слов, народной этимологией Сказовая форма повествования.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Сказ как форма повествования (начальные представления). Ирония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Антон Павлович Чехов.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 xml:space="preserve">«Толстый и тонкий». </w:t>
      </w:r>
      <w:r w:rsidRPr="00102819">
        <w:rPr>
          <w:rFonts w:ascii="Times New Roman" w:eastAsia="Times New Roman" w:hAnsi="Times New Roman"/>
          <w:sz w:val="24"/>
          <w:szCs w:val="24"/>
        </w:rPr>
        <w:t>Речь героев как источник юмора. Юмористическая ситуация. Разоблачение лицемерия. Роль художественной детали.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spellStart"/>
      <w:r w:rsidRPr="00102819">
        <w:rPr>
          <w:rFonts w:ascii="Times New Roman" w:eastAsia="Times New Roman" w:hAnsi="Times New Roman"/>
          <w:sz w:val="24"/>
          <w:szCs w:val="24"/>
        </w:rPr>
        <w:t>еория</w:t>
      </w:r>
      <w:proofErr w:type="spellEnd"/>
      <w:r w:rsidRPr="00102819">
        <w:rPr>
          <w:rFonts w:ascii="Times New Roman" w:eastAsia="Times New Roman" w:hAnsi="Times New Roman"/>
          <w:sz w:val="24"/>
          <w:szCs w:val="24"/>
        </w:rPr>
        <w:t xml:space="preserve"> литературы. Комическое. Юмор. </w:t>
      </w:r>
      <w:proofErr w:type="gramStart"/>
      <w:r w:rsidRPr="00102819">
        <w:rPr>
          <w:rFonts w:ascii="Times New Roman" w:eastAsia="Times New Roman" w:hAnsi="Times New Roman"/>
          <w:sz w:val="24"/>
          <w:szCs w:val="24"/>
        </w:rPr>
        <w:t>Комическая ситуация</w:t>
      </w:r>
      <w:proofErr w:type="gramEnd"/>
      <w:r w:rsidRPr="00102819">
        <w:rPr>
          <w:rFonts w:ascii="Times New Roman" w:eastAsia="Times New Roman" w:hAnsi="Times New Roman"/>
          <w:sz w:val="24"/>
          <w:szCs w:val="24"/>
        </w:rPr>
        <w:t xml:space="preserve"> (развитие понятий).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Родная природа в стихотворениях русских поэтов XIX 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lastRenderedPageBreak/>
        <w:t xml:space="preserve">Я. Полонский. </w:t>
      </w:r>
      <w:r w:rsidRPr="00102819">
        <w:rPr>
          <w:rFonts w:ascii="Times New Roman" w:eastAsia="Times New Roman" w:hAnsi="Times New Roman"/>
          <w:b/>
          <w:bCs/>
          <w:i/>
          <w:iCs/>
          <w:sz w:val="24"/>
          <w:szCs w:val="24"/>
        </w:rPr>
        <w:t xml:space="preserve">«По горам две хмурых тучи...», « Посмотри, какая мгла…»; </w:t>
      </w:r>
      <w:r w:rsidRPr="00102819">
        <w:rPr>
          <w:rFonts w:ascii="Times New Roman" w:eastAsia="Times New Roman" w:hAnsi="Times New Roman"/>
          <w:b/>
          <w:bCs/>
          <w:sz w:val="24"/>
          <w:szCs w:val="24"/>
        </w:rPr>
        <w:t xml:space="preserve">Е. Баратынский. </w:t>
      </w:r>
      <w:r w:rsidRPr="00102819">
        <w:rPr>
          <w:rFonts w:ascii="Times New Roman" w:eastAsia="Times New Roman" w:hAnsi="Times New Roman"/>
          <w:b/>
          <w:bCs/>
          <w:i/>
          <w:iCs/>
          <w:sz w:val="24"/>
          <w:szCs w:val="24"/>
        </w:rPr>
        <w:t xml:space="preserve">«Весна, весна! Как воздух чист...», «Чудный град...», </w:t>
      </w:r>
      <w:r w:rsidRPr="00102819">
        <w:rPr>
          <w:rFonts w:ascii="Times New Roman" w:eastAsia="Times New Roman" w:hAnsi="Times New Roman"/>
          <w:b/>
          <w:bCs/>
          <w:sz w:val="24"/>
          <w:szCs w:val="24"/>
        </w:rPr>
        <w:t xml:space="preserve">А. Толстой. </w:t>
      </w:r>
      <w:r w:rsidRPr="00102819">
        <w:rPr>
          <w:rFonts w:ascii="Times New Roman" w:eastAsia="Times New Roman" w:hAnsi="Times New Roman"/>
          <w:b/>
          <w:bCs/>
          <w:i/>
          <w:iCs/>
          <w:sz w:val="24"/>
          <w:szCs w:val="24"/>
        </w:rPr>
        <w:t>«Где гнутся над омутом лозы</w:t>
      </w:r>
      <w:proofErr w:type="gramStart"/>
      <w:r w:rsidRPr="00102819">
        <w:rPr>
          <w:rFonts w:ascii="Times New Roman" w:eastAsia="Times New Roman" w:hAnsi="Times New Roman"/>
          <w:b/>
          <w:bCs/>
          <w:i/>
          <w:iCs/>
          <w:sz w:val="24"/>
          <w:szCs w:val="24"/>
        </w:rPr>
        <w:t>,..».</w:t>
      </w:r>
      <w:proofErr w:type="gramEnd"/>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Лирика как род литературы. Пейзажная лирика как жанр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РУССКОЙ        ЛИТЕРАТУРЫ XX ВЕКА </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Иванович Куприн. </w:t>
      </w:r>
      <w:r w:rsidRPr="00102819">
        <w:rPr>
          <w:rFonts w:ascii="Times New Roman" w:eastAsia="Times New Roman" w:hAnsi="Times New Roman"/>
          <w:sz w:val="24"/>
          <w:szCs w:val="24"/>
        </w:rPr>
        <w:t xml:space="preserve">Рассказ </w:t>
      </w:r>
      <w:r w:rsidRPr="00102819">
        <w:rPr>
          <w:rFonts w:ascii="Times New Roman" w:eastAsia="Times New Roman" w:hAnsi="Times New Roman"/>
          <w:b/>
          <w:bCs/>
          <w:i/>
          <w:iCs/>
          <w:sz w:val="24"/>
          <w:szCs w:val="24"/>
        </w:rPr>
        <w:t xml:space="preserve">«Чудесный доктор». </w:t>
      </w:r>
      <w:r w:rsidRPr="00102819">
        <w:rPr>
          <w:rFonts w:ascii="Times New Roman" w:eastAsia="Times New Roman" w:hAnsi="Times New Roman"/>
          <w:sz w:val="24"/>
          <w:szCs w:val="24"/>
        </w:rPr>
        <w:t>Реальная основа и содержание рассказа. Образ главного героя. Тема служения людям.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Рождественский рассказ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Андрей Платонович Платонов.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«Неизвестный цветок». </w:t>
      </w:r>
      <w:proofErr w:type="gramStart"/>
      <w:r w:rsidRPr="00102819">
        <w:rPr>
          <w:rFonts w:ascii="Times New Roman" w:eastAsia="Times New Roman" w:hAnsi="Times New Roman"/>
          <w:sz w:val="24"/>
          <w:szCs w:val="24"/>
        </w:rPr>
        <w:t>Прекрасное</w:t>
      </w:r>
      <w:proofErr w:type="gramEnd"/>
      <w:r w:rsidRPr="00102819">
        <w:rPr>
          <w:rFonts w:ascii="Times New Roman" w:eastAsia="Times New Roman" w:hAnsi="Times New Roman"/>
          <w:sz w:val="24"/>
          <w:szCs w:val="24"/>
        </w:rPr>
        <w:t xml:space="preserve"> вокруг нас. «Ни на кого не похожие» герои А. Платонова.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Символическое содержание пейзажных образов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Степанович Грин.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 xml:space="preserve">«Алые паруса». </w:t>
      </w:r>
      <w:r w:rsidRPr="00102819">
        <w:rPr>
          <w:rFonts w:ascii="Times New Roman" w:eastAsia="Times New Roman" w:hAnsi="Times New Roman"/>
          <w:sz w:val="24"/>
          <w:szCs w:val="24"/>
        </w:rPr>
        <w:t>Жестокая реальность и романтическая мечта в повести. Душевная чистота главных героев. Отношение автора к героям.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Произведения о Великой Отечественной войне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К. М. Симонов. </w:t>
      </w:r>
      <w:r w:rsidRPr="00102819">
        <w:rPr>
          <w:rFonts w:ascii="Times New Roman" w:eastAsia="Times New Roman" w:hAnsi="Times New Roman"/>
          <w:b/>
          <w:bCs/>
          <w:i/>
          <w:iCs/>
          <w:sz w:val="24"/>
          <w:szCs w:val="24"/>
        </w:rPr>
        <w:t>«Ты помнишь, Алёша, дороги Смоленщины</w:t>
      </w:r>
      <w:proofErr w:type="gramStart"/>
      <w:r w:rsidRPr="00102819">
        <w:rPr>
          <w:rFonts w:ascii="Times New Roman" w:eastAsia="Times New Roman" w:hAnsi="Times New Roman"/>
          <w:i/>
          <w:iCs/>
          <w:sz w:val="24"/>
          <w:szCs w:val="24"/>
        </w:rPr>
        <w:t xml:space="preserve">..»; </w:t>
      </w:r>
      <w:proofErr w:type="gramEnd"/>
      <w:r w:rsidRPr="00102819">
        <w:rPr>
          <w:rFonts w:ascii="Times New Roman" w:eastAsia="Times New Roman" w:hAnsi="Times New Roman"/>
          <w:b/>
          <w:bCs/>
          <w:sz w:val="24"/>
          <w:szCs w:val="24"/>
        </w:rPr>
        <w:t xml:space="preserve">Д. С. Самойлов. </w:t>
      </w:r>
      <w:r w:rsidRPr="00102819">
        <w:rPr>
          <w:rFonts w:ascii="Times New Roman" w:eastAsia="Times New Roman" w:hAnsi="Times New Roman"/>
          <w:b/>
          <w:bCs/>
          <w:i/>
          <w:iCs/>
          <w:sz w:val="24"/>
          <w:szCs w:val="24"/>
        </w:rPr>
        <w:t>«Сороковые».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gramStart"/>
      <w:r w:rsidRPr="00102819">
        <w:rPr>
          <w:rFonts w:ascii="Times New Roman" w:eastAsia="Times New Roman" w:hAnsi="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неё в годы жестоких испытаний.</w:t>
      </w:r>
      <w:proofErr w:type="gramEnd"/>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Виктор Петрович Астафьев. </w:t>
      </w:r>
      <w:r w:rsidRPr="00102819">
        <w:rPr>
          <w:rFonts w:ascii="Times New Roman" w:eastAsia="Times New Roman" w:hAnsi="Times New Roman"/>
          <w:sz w:val="24"/>
          <w:szCs w:val="24"/>
        </w:rPr>
        <w:t>Краткий рассказ о писателе (детство, юность, начало творческого пути).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«Конь с розовой гривой». </w:t>
      </w:r>
      <w:r w:rsidRPr="00102819">
        <w:rPr>
          <w:rFonts w:ascii="Times New Roman" w:eastAsia="Times New Roman" w:hAnsi="Times New Roman"/>
          <w:sz w:val="24"/>
          <w:szCs w:val="24"/>
        </w:rPr>
        <w:t>Изображение быта и жизни сибирской деревни в предвоенные годы. Нравственные проблемы рассказа — честность, доброта,</w:t>
      </w:r>
      <w:proofErr w:type="gramStart"/>
      <w:r w:rsidRPr="00102819">
        <w:rPr>
          <w:rFonts w:ascii="Times New Roman" w:eastAsia="Times New Roman" w:hAnsi="Times New Roman"/>
          <w:sz w:val="24"/>
          <w:szCs w:val="24"/>
        </w:rPr>
        <w:t xml:space="preserve"> ,</w:t>
      </w:r>
      <w:proofErr w:type="gramEnd"/>
      <w:r w:rsidRPr="00102819">
        <w:rPr>
          <w:rFonts w:ascii="Times New Roman" w:eastAsia="Times New Roman" w:hAnsi="Times New Roman"/>
          <w:sz w:val="24"/>
          <w:szCs w:val="24"/>
        </w:rPr>
        <w:t xml:space="preserve">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w:t>
      </w:r>
      <w:proofErr w:type="gramStart"/>
      <w:r w:rsidRPr="00102819">
        <w:rPr>
          <w:rFonts w:ascii="Times New Roman" w:eastAsia="Times New Roman" w:hAnsi="Times New Roman"/>
          <w:sz w:val="24"/>
          <w:szCs w:val="24"/>
        </w:rPr>
        <w:t>Речевая      характеристика      героя      (развитие</w:t>
      </w:r>
      <w:proofErr w:type="gramEnd"/>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представлений). Герой-повествователь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Валентин Григорьевич Распутин. </w:t>
      </w:r>
      <w:r w:rsidRPr="00102819">
        <w:rPr>
          <w:rFonts w:ascii="Times New Roman" w:eastAsia="Times New Roman" w:hAnsi="Times New Roman"/>
          <w:sz w:val="24"/>
          <w:szCs w:val="24"/>
        </w:rPr>
        <w:t>Краткий рассказ о писателе (детство, юность, начало творческого пути).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«Уроки </w:t>
      </w:r>
      <w:proofErr w:type="gramStart"/>
      <w:r w:rsidRPr="00102819">
        <w:rPr>
          <w:rFonts w:ascii="Times New Roman" w:eastAsia="Times New Roman" w:hAnsi="Times New Roman"/>
          <w:b/>
          <w:bCs/>
          <w:i/>
          <w:iCs/>
          <w:sz w:val="24"/>
          <w:szCs w:val="24"/>
        </w:rPr>
        <w:t>французского</w:t>
      </w:r>
      <w:proofErr w:type="gramEnd"/>
      <w:r w:rsidRPr="00102819">
        <w:rPr>
          <w:rFonts w:ascii="Times New Roman" w:eastAsia="Times New Roman" w:hAnsi="Times New Roman"/>
          <w:b/>
          <w:bCs/>
          <w:i/>
          <w:iCs/>
          <w:sz w:val="24"/>
          <w:szCs w:val="24"/>
        </w:rPr>
        <w:t xml:space="preserve">». </w:t>
      </w:r>
      <w:r w:rsidRPr="00102819">
        <w:rPr>
          <w:rFonts w:ascii="Times New Roman" w:eastAsia="Times New Roman" w:hAnsi="Times New Roman"/>
          <w:sz w:val="24"/>
          <w:szCs w:val="24"/>
        </w:rPr>
        <w:t xml:space="preserve">Отражение в повести трудностей военного времени. </w:t>
      </w:r>
      <w:proofErr w:type="gramStart"/>
      <w:r w:rsidRPr="00102819">
        <w:rPr>
          <w:rFonts w:ascii="Times New Roman" w:eastAsia="Times New Roman" w:hAnsi="Times New Roman"/>
          <w:sz w:val="24"/>
          <w:szCs w:val="24"/>
        </w:rPr>
        <w:t>Жажда знаний, нравственная стойкость, чувство собственного достоинства, свойственные юному герою.</w:t>
      </w:r>
      <w:proofErr w:type="gramEnd"/>
      <w:r w:rsidRPr="00102819">
        <w:rPr>
          <w:rFonts w:ascii="Times New Roman" w:eastAsia="Times New Roman" w:hAnsi="Times New Roman"/>
          <w:sz w:val="24"/>
          <w:szCs w:val="24"/>
        </w:rPr>
        <w:t xml:space="preserve"> Душевная щедрость учительницы, её роль в жизни </w:t>
      </w:r>
      <w:proofErr w:type="spellStart"/>
      <w:proofErr w:type="gramStart"/>
      <w:r w:rsidRPr="00102819">
        <w:rPr>
          <w:rFonts w:ascii="Times New Roman" w:eastAsia="Times New Roman" w:hAnsi="Times New Roman"/>
          <w:sz w:val="24"/>
          <w:szCs w:val="24"/>
        </w:rPr>
        <w:t>маль-чика</w:t>
      </w:r>
      <w:proofErr w:type="spellEnd"/>
      <w:proofErr w:type="gramEnd"/>
      <w:r w:rsidRPr="00102819">
        <w:rPr>
          <w:rFonts w:ascii="Times New Roman" w:eastAsia="Times New Roman" w:hAnsi="Times New Roman"/>
          <w:sz w:val="24"/>
          <w:szCs w:val="24"/>
        </w:rPr>
        <w:t>. Нравственная проблематика произведения.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Рассказ,       сюжет       (развитие       понятий).       Герой-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повествователь (развитие понятия).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Михайлович Рубцов. </w:t>
      </w:r>
      <w:r w:rsidRPr="00102819">
        <w:rPr>
          <w:rFonts w:ascii="Times New Roman" w:eastAsia="Times New Roman" w:hAnsi="Times New Roman"/>
          <w:sz w:val="24"/>
          <w:szCs w:val="24"/>
        </w:rPr>
        <w:t xml:space="preserve">Краткий рассказ о поэте. </w:t>
      </w:r>
      <w:r w:rsidRPr="00102819">
        <w:rPr>
          <w:rFonts w:ascii="Times New Roman" w:eastAsia="Times New Roman" w:hAnsi="Times New Roman"/>
          <w:b/>
          <w:bCs/>
          <w:i/>
          <w:iCs/>
          <w:sz w:val="24"/>
          <w:szCs w:val="24"/>
        </w:rPr>
        <w:t xml:space="preserve">«Звезда полей», «Листья осенние», «В горнице». </w:t>
      </w:r>
      <w:r w:rsidRPr="00102819">
        <w:rPr>
          <w:rFonts w:ascii="Times New Roman" w:eastAsia="Times New Roman" w:hAnsi="Times New Roman"/>
          <w:sz w:val="24"/>
          <w:szCs w:val="24"/>
        </w:rPr>
        <w:t xml:space="preserve">Тема Родины в поэзии Рубцова. Человек и природа в «тихой» </w:t>
      </w:r>
      <w:proofErr w:type="gramStart"/>
      <w:r w:rsidRPr="00102819">
        <w:rPr>
          <w:rFonts w:ascii="Times New Roman" w:eastAsia="Times New Roman" w:hAnsi="Times New Roman"/>
          <w:sz w:val="24"/>
          <w:szCs w:val="24"/>
        </w:rPr>
        <w:t>ли-</w:t>
      </w:r>
      <w:proofErr w:type="spellStart"/>
      <w:r w:rsidRPr="00102819">
        <w:rPr>
          <w:rFonts w:ascii="Times New Roman" w:eastAsia="Times New Roman" w:hAnsi="Times New Roman"/>
          <w:sz w:val="24"/>
          <w:szCs w:val="24"/>
        </w:rPr>
        <w:t>рике</w:t>
      </w:r>
      <w:proofErr w:type="spellEnd"/>
      <w:proofErr w:type="gramEnd"/>
      <w:r w:rsidRPr="00102819">
        <w:rPr>
          <w:rFonts w:ascii="Times New Roman" w:eastAsia="Times New Roman" w:hAnsi="Times New Roman"/>
          <w:sz w:val="24"/>
          <w:szCs w:val="24"/>
        </w:rPr>
        <w:t xml:space="preserve"> Рубцова. Отличительные черты характера лирического героя.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Фазиль Искандер.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 xml:space="preserve">«Тринадцатый подвиг Геракла». </w:t>
      </w:r>
      <w:r w:rsidRPr="00102819">
        <w:rPr>
          <w:rFonts w:ascii="Times New Roman" w:eastAsia="Times New Roman" w:hAnsi="Times New Roman"/>
          <w:sz w:val="24"/>
          <w:szCs w:val="24"/>
        </w:rPr>
        <w:t>Влияние учителя на формирование детского характера. Чувство юмора гак одно из ценных качеств человека.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Родная природа в русской поэзии XX 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 Блок. </w:t>
      </w:r>
      <w:r w:rsidRPr="00102819">
        <w:rPr>
          <w:rFonts w:ascii="Times New Roman" w:eastAsia="Times New Roman" w:hAnsi="Times New Roman"/>
          <w:b/>
          <w:bCs/>
          <w:i/>
          <w:iCs/>
          <w:sz w:val="24"/>
          <w:szCs w:val="24"/>
        </w:rPr>
        <w:t xml:space="preserve">«Летний вечер», «О, как безумно за окном...», </w:t>
      </w:r>
      <w:r w:rsidRPr="00102819">
        <w:rPr>
          <w:rFonts w:ascii="Times New Roman" w:eastAsia="Times New Roman" w:hAnsi="Times New Roman"/>
          <w:b/>
          <w:bCs/>
          <w:sz w:val="24"/>
          <w:szCs w:val="24"/>
        </w:rPr>
        <w:t xml:space="preserve">С. Есенин. </w:t>
      </w:r>
      <w:r w:rsidRPr="00102819">
        <w:rPr>
          <w:rFonts w:ascii="Times New Roman" w:eastAsia="Times New Roman" w:hAnsi="Times New Roman"/>
          <w:b/>
          <w:bCs/>
          <w:i/>
          <w:iCs/>
          <w:sz w:val="24"/>
          <w:szCs w:val="24"/>
        </w:rPr>
        <w:t xml:space="preserve">«Мелколесье. Степь и дали...», «Пороша», </w:t>
      </w:r>
      <w:r w:rsidRPr="00102819">
        <w:rPr>
          <w:rFonts w:ascii="Times New Roman" w:eastAsia="Times New Roman" w:hAnsi="Times New Roman"/>
          <w:b/>
          <w:bCs/>
          <w:sz w:val="24"/>
          <w:szCs w:val="24"/>
        </w:rPr>
        <w:t xml:space="preserve">А. Ахматова. </w:t>
      </w:r>
      <w:r w:rsidRPr="00102819">
        <w:rPr>
          <w:rFonts w:ascii="Times New Roman" w:eastAsia="Times New Roman" w:hAnsi="Times New Roman"/>
          <w:b/>
          <w:bCs/>
          <w:i/>
          <w:iCs/>
          <w:sz w:val="24"/>
          <w:szCs w:val="24"/>
        </w:rPr>
        <w:t>«Перед весной бывают дни такие...».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lastRenderedPageBreak/>
        <w:t>Чувство радости и печали, любви к родной природе и Родине в стихотворных произведениях поэтов XX века. Связь ритмики и мелодики стиха с эмоциональным состоянием, выраженным в стихотворении. Поэтизация родной природы.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Лирический герой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r w:rsidRPr="00102819">
        <w:rPr>
          <w:rFonts w:ascii="Times New Roman" w:eastAsia="Times New Roman" w:hAnsi="Times New Roman"/>
          <w:b/>
          <w:bCs/>
          <w:sz w:val="24"/>
          <w:szCs w:val="24"/>
        </w:rPr>
        <w:t>Писатели улыбаются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Василий </w:t>
      </w:r>
      <w:proofErr w:type="spellStart"/>
      <w:r w:rsidRPr="00102819">
        <w:rPr>
          <w:rFonts w:ascii="Times New Roman" w:eastAsia="Times New Roman" w:hAnsi="Times New Roman"/>
          <w:b/>
          <w:bCs/>
          <w:sz w:val="24"/>
          <w:szCs w:val="24"/>
        </w:rPr>
        <w:t>Макарович</w:t>
      </w:r>
      <w:proofErr w:type="spellEnd"/>
      <w:r w:rsidRPr="00102819">
        <w:rPr>
          <w:rFonts w:ascii="Times New Roman" w:eastAsia="Times New Roman" w:hAnsi="Times New Roman"/>
          <w:b/>
          <w:bCs/>
          <w:sz w:val="24"/>
          <w:szCs w:val="24"/>
        </w:rPr>
        <w:t xml:space="preserve"> Шукшин. </w:t>
      </w:r>
      <w:r w:rsidRPr="00102819">
        <w:rPr>
          <w:rFonts w:ascii="Times New Roman" w:eastAsia="Times New Roman" w:hAnsi="Times New Roman"/>
          <w:sz w:val="24"/>
          <w:szCs w:val="24"/>
        </w:rPr>
        <w:t xml:space="preserve">Слово о писателе, рассказы </w:t>
      </w:r>
      <w:r w:rsidRPr="00102819">
        <w:rPr>
          <w:rFonts w:ascii="Times New Roman" w:eastAsia="Times New Roman" w:hAnsi="Times New Roman"/>
          <w:b/>
          <w:bCs/>
          <w:i/>
          <w:iCs/>
          <w:sz w:val="24"/>
          <w:szCs w:val="24"/>
        </w:rPr>
        <w:t xml:space="preserve">«Чудик», </w:t>
      </w:r>
      <w:r w:rsidRPr="00102819">
        <w:rPr>
          <w:rFonts w:ascii="Times New Roman" w:eastAsia="Times New Roman" w:hAnsi="Times New Roman"/>
          <w:sz w:val="24"/>
          <w:szCs w:val="24"/>
        </w:rPr>
        <w:t xml:space="preserve">и </w:t>
      </w:r>
      <w:r w:rsidRPr="00102819">
        <w:rPr>
          <w:rFonts w:ascii="Times New Roman" w:eastAsia="Times New Roman" w:hAnsi="Times New Roman"/>
          <w:b/>
          <w:bCs/>
          <w:i/>
          <w:iCs/>
          <w:sz w:val="24"/>
          <w:szCs w:val="24"/>
        </w:rPr>
        <w:t xml:space="preserve">«Критики».        </w:t>
      </w:r>
      <w:r w:rsidRPr="00102819">
        <w:rPr>
          <w:rFonts w:ascii="Times New Roman" w:eastAsia="Times New Roman" w:hAnsi="Times New Roman"/>
          <w:sz w:val="24"/>
          <w:szCs w:val="24"/>
        </w:rPr>
        <w:t xml:space="preserve">Особенности </w:t>
      </w:r>
      <w:proofErr w:type="spellStart"/>
      <w:r w:rsidRPr="00102819">
        <w:rPr>
          <w:rFonts w:ascii="Times New Roman" w:eastAsia="Times New Roman" w:hAnsi="Times New Roman"/>
          <w:sz w:val="24"/>
          <w:szCs w:val="24"/>
        </w:rPr>
        <w:t>шукшинских</w:t>
      </w:r>
      <w:proofErr w:type="spellEnd"/>
      <w:r w:rsidRPr="00102819">
        <w:rPr>
          <w:rFonts w:ascii="Times New Roman" w:eastAsia="Times New Roman" w:hAnsi="Times New Roman"/>
          <w:sz w:val="24"/>
          <w:szCs w:val="24"/>
        </w:rPr>
        <w:t xml:space="preserve">  герое</w:t>
      </w:r>
      <w:proofErr w:type="gramStart"/>
      <w:r w:rsidRPr="00102819">
        <w:rPr>
          <w:rFonts w:ascii="Times New Roman" w:eastAsia="Times New Roman" w:hAnsi="Times New Roman"/>
          <w:sz w:val="24"/>
          <w:szCs w:val="24"/>
        </w:rPr>
        <w:t>в-</w:t>
      </w:r>
      <w:proofErr w:type="gramEnd"/>
      <w:r w:rsidRPr="00102819">
        <w:rPr>
          <w:rFonts w:ascii="Times New Roman" w:eastAsia="Times New Roman" w:hAnsi="Times New Roman"/>
          <w:sz w:val="24"/>
          <w:szCs w:val="24"/>
        </w:rPr>
        <w:t>«чудиков»,  правдоискателей, праведников. Человеческая открытость миру как синоним незащищенности, «странного» героя в литературе.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ЛИТЕРАТУРЫ НАРОДОВ РОССИИ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spellStart"/>
      <w:r w:rsidRPr="00102819">
        <w:rPr>
          <w:rFonts w:ascii="Times New Roman" w:eastAsia="Times New Roman" w:hAnsi="Times New Roman"/>
          <w:b/>
          <w:bCs/>
          <w:sz w:val="24"/>
          <w:szCs w:val="24"/>
        </w:rPr>
        <w:t>Габдулла</w:t>
      </w:r>
      <w:proofErr w:type="spellEnd"/>
      <w:proofErr w:type="gramStart"/>
      <w:r w:rsidRPr="00102819">
        <w:rPr>
          <w:rFonts w:ascii="Times New Roman" w:eastAsia="Times New Roman" w:hAnsi="Times New Roman"/>
          <w:b/>
          <w:bCs/>
          <w:sz w:val="24"/>
          <w:szCs w:val="24"/>
        </w:rPr>
        <w:t xml:space="preserve"> Т</w:t>
      </w:r>
      <w:proofErr w:type="gramEnd"/>
      <w:r w:rsidRPr="00102819">
        <w:rPr>
          <w:rFonts w:ascii="Times New Roman" w:eastAsia="Times New Roman" w:hAnsi="Times New Roman"/>
          <w:b/>
          <w:bCs/>
          <w:sz w:val="24"/>
          <w:szCs w:val="24"/>
        </w:rPr>
        <w:t xml:space="preserve">укай. </w:t>
      </w:r>
      <w:r w:rsidRPr="00102819">
        <w:rPr>
          <w:rFonts w:ascii="Times New Roman" w:eastAsia="Times New Roman" w:hAnsi="Times New Roman"/>
          <w:sz w:val="24"/>
          <w:szCs w:val="24"/>
        </w:rPr>
        <w:t xml:space="preserve">Слово о татарском поэте. Стихотворения  </w:t>
      </w:r>
      <w:r w:rsidRPr="00102819">
        <w:rPr>
          <w:rFonts w:ascii="Times New Roman" w:eastAsia="Times New Roman" w:hAnsi="Times New Roman"/>
          <w:b/>
          <w:bCs/>
          <w:i/>
          <w:iCs/>
          <w:sz w:val="24"/>
          <w:szCs w:val="24"/>
        </w:rPr>
        <w:t xml:space="preserve">«Родная деревня», «Книга». </w:t>
      </w:r>
      <w:r w:rsidRPr="00102819">
        <w:rPr>
          <w:rFonts w:ascii="Times New Roman" w:eastAsia="Times New Roman" w:hAnsi="Times New Roman"/>
          <w:sz w:val="24"/>
          <w:szCs w:val="24"/>
        </w:rPr>
        <w:t>Любовь     к своей малой  родине и к своему родному краю,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spellStart"/>
      <w:r w:rsidRPr="00102819">
        <w:rPr>
          <w:rFonts w:ascii="Times New Roman" w:eastAsia="Times New Roman" w:hAnsi="Times New Roman"/>
          <w:b/>
          <w:bCs/>
          <w:sz w:val="24"/>
          <w:szCs w:val="24"/>
        </w:rPr>
        <w:t>Кайсын</w:t>
      </w:r>
      <w:proofErr w:type="spellEnd"/>
      <w:r w:rsidRPr="00102819">
        <w:rPr>
          <w:rFonts w:ascii="Times New Roman" w:eastAsia="Times New Roman" w:hAnsi="Times New Roman"/>
          <w:b/>
          <w:bCs/>
          <w:sz w:val="24"/>
          <w:szCs w:val="24"/>
        </w:rPr>
        <w:t xml:space="preserve"> Кулиев. </w:t>
      </w:r>
      <w:r w:rsidRPr="00102819">
        <w:rPr>
          <w:rFonts w:ascii="Times New Roman" w:eastAsia="Times New Roman" w:hAnsi="Times New Roman"/>
          <w:sz w:val="24"/>
          <w:szCs w:val="24"/>
        </w:rPr>
        <w:t xml:space="preserve">Слово о балкарском поэте. </w:t>
      </w:r>
      <w:r w:rsidRPr="00102819">
        <w:rPr>
          <w:rFonts w:ascii="Times New Roman" w:eastAsia="Times New Roman" w:hAnsi="Times New Roman"/>
          <w:b/>
          <w:bCs/>
          <w:i/>
          <w:iCs/>
          <w:sz w:val="24"/>
          <w:szCs w:val="24"/>
        </w:rPr>
        <w:t>«Когда на меня навалилась беда...», «Каким бы малым "был мой народ….». Род</w:t>
      </w:r>
      <w:r w:rsidRPr="00102819">
        <w:rPr>
          <w:rFonts w:ascii="Times New Roman" w:eastAsia="Times New Roman" w:hAnsi="Times New Roman"/>
          <w:sz w:val="24"/>
          <w:szCs w:val="24"/>
        </w:rPr>
        <w:t>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w:t>
      </w:r>
      <w:proofErr w:type="gramStart"/>
      <w:r w:rsidRPr="00102819">
        <w:rPr>
          <w:rFonts w:ascii="Times New Roman" w:eastAsia="Times New Roman" w:hAnsi="Times New Roman"/>
          <w:sz w:val="24"/>
          <w:szCs w:val="24"/>
        </w:rPr>
        <w:t>Общечеловеческое</w:t>
      </w:r>
      <w:proofErr w:type="gramEnd"/>
      <w:r w:rsidRPr="00102819">
        <w:rPr>
          <w:rFonts w:ascii="Times New Roman" w:eastAsia="Times New Roman" w:hAnsi="Times New Roman"/>
          <w:sz w:val="24"/>
          <w:szCs w:val="24"/>
        </w:rPr>
        <w:t xml:space="preserve"> и национальное в литературе разных народов.</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ЗАРУБЕЖНОЙ ЛИТЕРАТУРЫ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Мифы народов мира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Мифы Древней Греции. </w:t>
      </w:r>
      <w:r w:rsidRPr="00102819">
        <w:rPr>
          <w:rFonts w:ascii="Times New Roman" w:eastAsia="Times New Roman" w:hAnsi="Times New Roman"/>
          <w:b/>
          <w:bCs/>
          <w:i/>
          <w:iCs/>
          <w:sz w:val="24"/>
          <w:szCs w:val="24"/>
        </w:rPr>
        <w:t xml:space="preserve">Подвиги Геракла </w:t>
      </w:r>
      <w:r w:rsidRPr="00102819">
        <w:rPr>
          <w:rFonts w:ascii="Times New Roman" w:eastAsia="Times New Roman" w:hAnsi="Times New Roman"/>
          <w:sz w:val="24"/>
          <w:szCs w:val="24"/>
        </w:rPr>
        <w:t xml:space="preserve">(в переложении Куна): </w:t>
      </w:r>
      <w:r w:rsidRPr="00102819">
        <w:rPr>
          <w:rFonts w:ascii="Times New Roman" w:eastAsia="Times New Roman" w:hAnsi="Times New Roman"/>
          <w:b/>
          <w:bCs/>
          <w:i/>
          <w:iCs/>
          <w:sz w:val="24"/>
          <w:szCs w:val="24"/>
        </w:rPr>
        <w:t>«Скотный двор царя Авгия», «Яблоки Гесперид »</w:t>
      </w:r>
      <w:r w:rsidRPr="00102819">
        <w:rPr>
          <w:rFonts w:ascii="Times New Roman" w:eastAsia="Times New Roman" w:hAnsi="Times New Roman"/>
          <w:i/>
          <w:iCs/>
          <w:sz w:val="24"/>
          <w:szCs w:val="24"/>
        </w:rPr>
        <w:t>.</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Геродот. </w:t>
      </w:r>
      <w:r w:rsidRPr="00102819">
        <w:rPr>
          <w:rFonts w:ascii="Times New Roman" w:eastAsia="Times New Roman" w:hAnsi="Times New Roman"/>
          <w:b/>
          <w:bCs/>
          <w:i/>
          <w:iCs/>
          <w:sz w:val="24"/>
          <w:szCs w:val="24"/>
        </w:rPr>
        <w:t xml:space="preserve">«Легенда об </w:t>
      </w:r>
      <w:proofErr w:type="spellStart"/>
      <w:r w:rsidRPr="00102819">
        <w:rPr>
          <w:rFonts w:ascii="Times New Roman" w:eastAsia="Times New Roman" w:hAnsi="Times New Roman"/>
          <w:b/>
          <w:bCs/>
          <w:i/>
          <w:iCs/>
          <w:sz w:val="24"/>
          <w:szCs w:val="24"/>
        </w:rPr>
        <w:t>Арионе</w:t>
      </w:r>
      <w:proofErr w:type="spellEnd"/>
      <w:r w:rsidRPr="00102819">
        <w:rPr>
          <w:rFonts w:ascii="Times New Roman" w:eastAsia="Times New Roman" w:hAnsi="Times New Roman"/>
          <w:b/>
          <w:bCs/>
          <w:i/>
          <w:iCs/>
          <w:sz w:val="24"/>
          <w:szCs w:val="24"/>
        </w:rPr>
        <w:t>».</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Миф. Отличие мифа от сказки.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Гомер. </w:t>
      </w:r>
      <w:r w:rsidRPr="00102819">
        <w:rPr>
          <w:rFonts w:ascii="Times New Roman" w:eastAsia="Times New Roman" w:hAnsi="Times New Roman"/>
          <w:sz w:val="24"/>
          <w:szCs w:val="24"/>
        </w:rPr>
        <w:t xml:space="preserve">Краткий рассказ о Гомере. «Илиада», «Одиссея» эпические поэмы. Изображение героев и героические подвиги в «Илиаде». Описание щита Ахиллеса: сцены войны и мирной жизни.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102819">
        <w:rPr>
          <w:rFonts w:ascii="Times New Roman" w:eastAsia="Times New Roman" w:hAnsi="Times New Roman"/>
          <w:sz w:val="24"/>
          <w:szCs w:val="24"/>
        </w:rPr>
        <w:t>Полифем</w:t>
      </w:r>
      <w:proofErr w:type="spellEnd"/>
      <w:r w:rsidRPr="00102819">
        <w:rPr>
          <w:rFonts w:ascii="Times New Roman" w:eastAsia="Times New Roman" w:hAnsi="Times New Roman"/>
          <w:sz w:val="24"/>
          <w:szCs w:val="24"/>
        </w:rPr>
        <w:t>. «Одиссея» — песня о героических подвигах, мужественных героях</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Понятие о героическом эпосе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ПРОИЗВЕДЕНИЯ ЗАРУБЕЖНЫХ ПИСАТЕЛЕЙ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Мигель де Сервантес Сааведра. </w:t>
      </w:r>
      <w:r w:rsidRPr="00102819">
        <w:rPr>
          <w:rFonts w:ascii="Times New Roman" w:eastAsia="Times New Roman" w:hAnsi="Times New Roman"/>
          <w:sz w:val="24"/>
          <w:szCs w:val="24"/>
        </w:rPr>
        <w:t>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Роман </w:t>
      </w:r>
      <w:r w:rsidRPr="00102819">
        <w:rPr>
          <w:rFonts w:ascii="Times New Roman" w:eastAsia="Times New Roman" w:hAnsi="Times New Roman"/>
          <w:b/>
          <w:bCs/>
          <w:i/>
          <w:iCs/>
          <w:sz w:val="24"/>
          <w:szCs w:val="24"/>
        </w:rPr>
        <w:t xml:space="preserve">«Дон Кихот». </w:t>
      </w:r>
      <w:r w:rsidRPr="00102819">
        <w:rPr>
          <w:rFonts w:ascii="Times New Roman" w:eastAsia="Times New Roman" w:hAnsi="Times New Roman"/>
          <w:sz w:val="24"/>
          <w:szCs w:val="24"/>
        </w:rPr>
        <w:t>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«Вечные»  образы в  искусстве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Фридрих Шиллер. </w:t>
      </w:r>
      <w:r w:rsidRPr="00102819">
        <w:rPr>
          <w:rFonts w:ascii="Times New Roman" w:eastAsia="Times New Roman" w:hAnsi="Times New Roman"/>
          <w:sz w:val="24"/>
          <w:szCs w:val="24"/>
        </w:rPr>
        <w:t>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Баллада      </w:t>
      </w:r>
      <w:r w:rsidRPr="00102819">
        <w:rPr>
          <w:rFonts w:ascii="Times New Roman" w:eastAsia="Times New Roman" w:hAnsi="Times New Roman"/>
          <w:b/>
          <w:bCs/>
          <w:i/>
          <w:iCs/>
          <w:sz w:val="24"/>
          <w:szCs w:val="24"/>
        </w:rPr>
        <w:t xml:space="preserve">«Перчатка».     </w:t>
      </w:r>
      <w:r w:rsidRPr="00102819">
        <w:rPr>
          <w:rFonts w:ascii="Times New Roman" w:eastAsia="Times New Roman" w:hAnsi="Times New Roman"/>
          <w:sz w:val="24"/>
          <w:szCs w:val="24"/>
        </w:rPr>
        <w:t>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Теория   литературы.  Рыцарская баллада (начальные представления).</w:t>
      </w:r>
    </w:p>
    <w:p w:rsidR="00F30465" w:rsidRPr="00102819" w:rsidRDefault="00F30465" w:rsidP="00F30465">
      <w:pPr>
        <w:spacing w:after="0" w:line="240" w:lineRule="atLeast"/>
        <w:jc w:val="both"/>
        <w:rPr>
          <w:rFonts w:ascii="Times New Roman" w:eastAsia="Times New Roman" w:hAnsi="Times New Roman"/>
          <w:sz w:val="24"/>
          <w:szCs w:val="24"/>
        </w:rPr>
      </w:pPr>
      <w:proofErr w:type="spellStart"/>
      <w:r w:rsidRPr="00102819">
        <w:rPr>
          <w:rFonts w:ascii="Times New Roman" w:eastAsia="Times New Roman" w:hAnsi="Times New Roman"/>
          <w:b/>
          <w:bCs/>
          <w:sz w:val="24"/>
          <w:szCs w:val="24"/>
        </w:rPr>
        <w:t>Проспер</w:t>
      </w:r>
      <w:proofErr w:type="spellEnd"/>
      <w:r w:rsidRPr="00102819">
        <w:rPr>
          <w:rFonts w:ascii="Times New Roman" w:eastAsia="Times New Roman" w:hAnsi="Times New Roman"/>
          <w:b/>
          <w:bCs/>
          <w:sz w:val="24"/>
          <w:szCs w:val="24"/>
        </w:rPr>
        <w:t xml:space="preserve"> Мериме. </w:t>
      </w:r>
      <w:r w:rsidRPr="00102819">
        <w:rPr>
          <w:rFonts w:ascii="Times New Roman" w:eastAsia="Times New Roman" w:hAnsi="Times New Roman"/>
          <w:sz w:val="24"/>
          <w:szCs w:val="24"/>
        </w:rPr>
        <w:t xml:space="preserve">Рассказ о писателе.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Новелла </w:t>
      </w:r>
      <w:r w:rsidRPr="00102819">
        <w:rPr>
          <w:rFonts w:ascii="Times New Roman" w:eastAsia="Times New Roman" w:hAnsi="Times New Roman"/>
          <w:b/>
          <w:bCs/>
          <w:i/>
          <w:iCs/>
          <w:sz w:val="24"/>
          <w:szCs w:val="24"/>
        </w:rPr>
        <w:t>«</w:t>
      </w:r>
      <w:proofErr w:type="spellStart"/>
      <w:r w:rsidRPr="00102819">
        <w:rPr>
          <w:rFonts w:ascii="Times New Roman" w:eastAsia="Times New Roman" w:hAnsi="Times New Roman"/>
          <w:b/>
          <w:bCs/>
          <w:i/>
          <w:iCs/>
          <w:sz w:val="24"/>
          <w:szCs w:val="24"/>
        </w:rPr>
        <w:t>Маттео</w:t>
      </w:r>
      <w:proofErr w:type="spellEnd"/>
      <w:r w:rsidRPr="00102819">
        <w:rPr>
          <w:rFonts w:ascii="Times New Roman" w:eastAsia="Times New Roman" w:hAnsi="Times New Roman"/>
          <w:b/>
          <w:bCs/>
          <w:i/>
          <w:iCs/>
          <w:sz w:val="24"/>
          <w:szCs w:val="24"/>
        </w:rPr>
        <w:t xml:space="preserve"> Фальконе». </w:t>
      </w:r>
      <w:r w:rsidRPr="00102819">
        <w:rPr>
          <w:rFonts w:ascii="Times New Roman" w:eastAsia="Times New Roman" w:hAnsi="Times New Roman"/>
          <w:sz w:val="24"/>
          <w:szCs w:val="24"/>
        </w:rPr>
        <w:t xml:space="preserve">Изображение дикой природы. Превосходство естественной, «простой» жизни и исторически сложившихся устоев </w:t>
      </w:r>
      <w:proofErr w:type="gramStart"/>
      <w:r w:rsidRPr="00102819">
        <w:rPr>
          <w:rFonts w:ascii="Times New Roman" w:eastAsia="Times New Roman" w:hAnsi="Times New Roman"/>
          <w:sz w:val="24"/>
          <w:szCs w:val="24"/>
        </w:rPr>
        <w:t>над</w:t>
      </w:r>
      <w:proofErr w:type="gramEnd"/>
      <w:r w:rsidRPr="00102819">
        <w:rPr>
          <w:rFonts w:ascii="Times New Roman" w:eastAsia="Times New Roman" w:hAnsi="Times New Roman"/>
          <w:sz w:val="24"/>
          <w:szCs w:val="24"/>
        </w:rPr>
        <w:t xml:space="preserve"> цивилизованной с её порочными нравами. Романтический сюжет и его реалистическое воплощение.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lastRenderedPageBreak/>
        <w:t xml:space="preserve">Антуан де Сент-Экзюпери. </w:t>
      </w:r>
      <w:r w:rsidRPr="00102819">
        <w:rPr>
          <w:rFonts w:ascii="Times New Roman" w:eastAsia="Times New Roman" w:hAnsi="Times New Roman"/>
          <w:sz w:val="24"/>
          <w:szCs w:val="24"/>
        </w:rPr>
        <w:t>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«Маленький принц» </w:t>
      </w:r>
      <w:r w:rsidRPr="00102819">
        <w:rPr>
          <w:rFonts w:ascii="Times New Roman" w:eastAsia="Times New Roman" w:hAnsi="Times New Roman"/>
          <w:sz w:val="24"/>
          <w:szCs w:val="24"/>
        </w:rPr>
        <w:t>как философская сказка и мудрая притча. Мечта о естественном отношении к вещам и людям. Чистота восприятия мира как величайшая ценность. Утверждение всечеловеческих истин. (Для внеклассного чтения.)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Притча (начальные представления). </w:t>
      </w:r>
      <w:r w:rsidRPr="00102819">
        <w:rPr>
          <w:rFonts w:ascii="Times New Roman" w:eastAsia="Times New Roman" w:hAnsi="Times New Roman"/>
          <w:i/>
          <w:iCs/>
          <w:sz w:val="24"/>
          <w:szCs w:val="24"/>
        </w:rPr>
        <w:t xml:space="preserve">Итоговый контроль по результатам изучения курса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СЕДЬМОЙ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Введение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Труд писателя, его позиция, отношение к несовершенству мира и стремление к нравственному и эстетическому идеалу.</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УСТНОЕ НАРОДНОЕ ТВОРЧЕСТВО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Предания. </w:t>
      </w:r>
      <w:r w:rsidRPr="00102819">
        <w:rPr>
          <w:rFonts w:ascii="Times New Roman" w:eastAsia="Times New Roman" w:hAnsi="Times New Roman"/>
          <w:sz w:val="24"/>
          <w:szCs w:val="24"/>
        </w:rPr>
        <w:t xml:space="preserve">Поэтическая автобиография народа. Устный рассказ об исторических событиях. </w:t>
      </w:r>
      <w:r w:rsidRPr="00102819">
        <w:rPr>
          <w:rFonts w:ascii="Times New Roman" w:eastAsia="Times New Roman" w:hAnsi="Times New Roman"/>
          <w:b/>
          <w:bCs/>
          <w:i/>
          <w:iCs/>
          <w:sz w:val="24"/>
          <w:szCs w:val="24"/>
        </w:rPr>
        <w:t>«Воцарение Ивана Грозного», «Сороки-Ведьмы», «Пётр и плотник».</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Пословицы и поговорки. </w:t>
      </w:r>
      <w:r w:rsidRPr="00102819">
        <w:rPr>
          <w:rFonts w:ascii="Times New Roman" w:eastAsia="Times New Roman" w:hAnsi="Times New Roman"/>
          <w:sz w:val="24"/>
          <w:szCs w:val="24"/>
        </w:rPr>
        <w:t>Народная мудрость пословиц и поговорок. Выражение в них духа народного языка.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Устная народная проза. Предания (начальные представления). Афористические жанры фольклора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ЭПОС НАРОДОВ МИРА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w:t>
      </w:r>
      <w:proofErr w:type="spellStart"/>
      <w:r w:rsidRPr="00102819">
        <w:rPr>
          <w:rFonts w:ascii="Times New Roman" w:eastAsia="Times New Roman" w:hAnsi="Times New Roman"/>
          <w:b/>
          <w:bCs/>
          <w:i/>
          <w:iCs/>
          <w:sz w:val="24"/>
          <w:szCs w:val="24"/>
        </w:rPr>
        <w:t>Вольга</w:t>
      </w:r>
      <w:proofErr w:type="spellEnd"/>
      <w:r w:rsidRPr="00102819">
        <w:rPr>
          <w:rFonts w:ascii="Times New Roman" w:eastAsia="Times New Roman" w:hAnsi="Times New Roman"/>
          <w:b/>
          <w:bCs/>
          <w:i/>
          <w:iCs/>
          <w:sz w:val="24"/>
          <w:szCs w:val="24"/>
        </w:rPr>
        <w:t xml:space="preserve"> и Микула </w:t>
      </w:r>
      <w:proofErr w:type="spellStart"/>
      <w:r w:rsidRPr="00102819">
        <w:rPr>
          <w:rFonts w:ascii="Times New Roman" w:eastAsia="Times New Roman" w:hAnsi="Times New Roman"/>
          <w:b/>
          <w:bCs/>
          <w:i/>
          <w:iCs/>
          <w:sz w:val="24"/>
          <w:szCs w:val="24"/>
        </w:rPr>
        <w:t>Селянинович</w:t>
      </w:r>
      <w:proofErr w:type="spellEnd"/>
      <w:r w:rsidRPr="00102819">
        <w:rPr>
          <w:rFonts w:ascii="Times New Roman" w:eastAsia="Times New Roman" w:hAnsi="Times New Roman"/>
          <w:b/>
          <w:bCs/>
          <w:i/>
          <w:iCs/>
          <w:sz w:val="24"/>
          <w:szCs w:val="24"/>
        </w:rPr>
        <w:t xml:space="preserve">». </w:t>
      </w:r>
      <w:r w:rsidRPr="00102819">
        <w:rPr>
          <w:rFonts w:ascii="Times New Roman" w:eastAsia="Times New Roman" w:hAnsi="Times New Roman"/>
          <w:sz w:val="24"/>
          <w:szCs w:val="24"/>
        </w:rPr>
        <w:t xml:space="preserve">Воплощение не нравственных свойств русского народа, прославление мирного труда. </w:t>
      </w:r>
      <w:proofErr w:type="gramStart"/>
      <w:r w:rsidRPr="00102819">
        <w:rPr>
          <w:rFonts w:ascii="Times New Roman" w:eastAsia="Times New Roman" w:hAnsi="Times New Roman"/>
          <w:sz w:val="24"/>
          <w:szCs w:val="24"/>
        </w:rPr>
        <w:t>Микула — носитель лучших человеческих качеств (трудолюбие, мастерство, чувство собственного достоинства, доброта, щедрость, физическая сила).</w:t>
      </w:r>
      <w:proofErr w:type="gramEnd"/>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Киевский цикл былин. </w:t>
      </w:r>
      <w:r w:rsidRPr="00102819">
        <w:rPr>
          <w:rFonts w:ascii="Times New Roman" w:eastAsia="Times New Roman" w:hAnsi="Times New Roman"/>
          <w:b/>
          <w:bCs/>
          <w:i/>
          <w:iCs/>
          <w:sz w:val="24"/>
          <w:szCs w:val="24"/>
        </w:rPr>
        <w:t>«Илья Муромец и Соловей-разбойник»</w:t>
      </w:r>
      <w:r w:rsidRPr="00102819">
        <w:rPr>
          <w:rFonts w:ascii="Times New Roman" w:eastAsia="Times New Roman" w:hAnsi="Times New Roman"/>
          <w:sz w:val="24"/>
          <w:szCs w:val="24"/>
        </w:rPr>
        <w:t>. Бескорыстное служение Родине и народу, мужество, справедливость, чувство собственного достоинства — осно</w:t>
      </w:r>
      <w:proofErr w:type="gramStart"/>
      <w:r w:rsidRPr="00102819">
        <w:rPr>
          <w:rFonts w:ascii="Times New Roman" w:eastAsia="Times New Roman" w:hAnsi="Times New Roman"/>
          <w:sz w:val="24"/>
          <w:szCs w:val="24"/>
        </w:rPr>
        <w:t>в-</w:t>
      </w:r>
      <w:proofErr w:type="gramEnd"/>
      <w:r w:rsidRPr="00102819">
        <w:rPr>
          <w:rFonts w:ascii="Times New Roman" w:eastAsia="Times New Roman" w:hAnsi="Times New Roman"/>
          <w:sz w:val="24"/>
          <w:szCs w:val="24"/>
        </w:rPr>
        <w:t xml:space="preserve"> черты характера Ильи Муромца. (Изучается одна былина бору.) (Для внеклассного чтения.)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Новгородский цикл былин. </w:t>
      </w:r>
      <w:r w:rsidRPr="00102819">
        <w:rPr>
          <w:rFonts w:ascii="Times New Roman" w:eastAsia="Times New Roman" w:hAnsi="Times New Roman"/>
          <w:b/>
          <w:bCs/>
          <w:i/>
          <w:iCs/>
          <w:sz w:val="24"/>
          <w:szCs w:val="24"/>
        </w:rPr>
        <w:t xml:space="preserve">«Садко». </w:t>
      </w:r>
      <w:r w:rsidRPr="00102819">
        <w:rPr>
          <w:rFonts w:ascii="Times New Roman" w:eastAsia="Times New Roman" w:hAnsi="Times New Roman"/>
          <w:sz w:val="24"/>
          <w:szCs w:val="24"/>
        </w:rPr>
        <w:t>Своеобразие былины, поэтичность. Тематическое различие Киевского и Новгоро</w:t>
      </w:r>
      <w:proofErr w:type="gramStart"/>
      <w:r w:rsidRPr="00102819">
        <w:rPr>
          <w:rFonts w:ascii="Times New Roman" w:eastAsia="Times New Roman" w:hAnsi="Times New Roman"/>
          <w:sz w:val="24"/>
          <w:szCs w:val="24"/>
        </w:rPr>
        <w:t>д-</w:t>
      </w:r>
      <w:proofErr w:type="gramEnd"/>
      <w:r w:rsidRPr="00102819">
        <w:rPr>
          <w:rFonts w:ascii="Times New Roman" w:eastAsia="Times New Roman" w:hAnsi="Times New Roman"/>
          <w:sz w:val="24"/>
          <w:szCs w:val="24"/>
        </w:rPr>
        <w:t xml:space="preserve"> циклов былин. Своеобразие былинного стиха. Собирание былин. Собиратели. (Для самостоятельного чтения.)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«Калевала» — карело-финский мифологический эпос, «отражение жизни народа, его национальных традиций, обычаев, трудовых будней и праздников. Кузнец </w:t>
      </w:r>
      <w:proofErr w:type="spellStart"/>
      <w:r w:rsidRPr="00102819">
        <w:rPr>
          <w:rFonts w:ascii="Times New Roman" w:eastAsia="Times New Roman" w:hAnsi="Times New Roman"/>
          <w:sz w:val="24"/>
          <w:szCs w:val="24"/>
        </w:rPr>
        <w:t>Ильмаринен</w:t>
      </w:r>
      <w:proofErr w:type="spellEnd"/>
      <w:r w:rsidRPr="00102819">
        <w:rPr>
          <w:rFonts w:ascii="Times New Roman" w:eastAsia="Times New Roman" w:hAnsi="Times New Roman"/>
          <w:sz w:val="24"/>
          <w:szCs w:val="24"/>
        </w:rPr>
        <w:t xml:space="preserve"> и ведьма Лоухи как представители светлого и тёмного миров карело-финских эпических песен. (Для внеклассного чтения.)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Песнь о Роланде» (фрагменты). </w:t>
      </w:r>
      <w:r w:rsidRPr="00102819">
        <w:rPr>
          <w:rFonts w:ascii="Times New Roman" w:eastAsia="Times New Roman" w:hAnsi="Times New Roman"/>
          <w:sz w:val="24"/>
          <w:szCs w:val="24"/>
        </w:rPr>
        <w:t>Французский средневековый героический эпос. Историческая      основа      сюжета       о      Роланде.      Обобщённое      общечеловеческое      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gramStart"/>
      <w:r w:rsidRPr="00102819">
        <w:rPr>
          <w:rFonts w:ascii="Times New Roman" w:eastAsia="Times New Roman" w:hAnsi="Times New Roman"/>
          <w:sz w:val="24"/>
          <w:szCs w:val="24"/>
        </w:rPr>
        <w:t>национальное</w:t>
      </w:r>
      <w:proofErr w:type="gramEnd"/>
      <w:r w:rsidRPr="00102819">
        <w:rPr>
          <w:rFonts w:ascii="Times New Roman" w:eastAsia="Times New Roman" w:hAnsi="Times New Roman"/>
          <w:sz w:val="24"/>
          <w:szCs w:val="24"/>
        </w:rPr>
        <w:t xml:space="preserve"> в эпосе народов мира. Роль гиперболы в </w:t>
      </w:r>
      <w:proofErr w:type="gramStart"/>
      <w:r w:rsidRPr="00102819">
        <w:rPr>
          <w:rFonts w:ascii="Times New Roman" w:eastAsia="Times New Roman" w:hAnsi="Times New Roman"/>
          <w:sz w:val="24"/>
          <w:szCs w:val="24"/>
        </w:rPr>
        <w:t>создании</w:t>
      </w:r>
      <w:proofErr w:type="gramEnd"/>
      <w:r w:rsidRPr="00102819">
        <w:rPr>
          <w:rFonts w:ascii="Times New Roman" w:eastAsia="Times New Roman" w:hAnsi="Times New Roman"/>
          <w:sz w:val="24"/>
          <w:szCs w:val="24"/>
        </w:rPr>
        <w:t xml:space="preserve"> а героя.</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Предание (развитие представлений). Гипербола (развитие представлений). Былина. Руны, логический эпос (начальные представления). Героический эпос (начальные представления). Общечеловеческое и национальное в искусстве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Сборники    пословиц.    Собиратели     пословиц.    Меткость     и    точность     языка.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Героический эпос, афористические жанры фольклора. Пословицы, поговорки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ДРЕВНЕРУССКОЙ ЛИТЕРАТУРЫ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lastRenderedPageBreak/>
        <w:t xml:space="preserve">«Поучение» Владимира Мономаха (отрывок), «Повесть о Петре и </w:t>
      </w:r>
      <w:proofErr w:type="spellStart"/>
      <w:r w:rsidRPr="00102819">
        <w:rPr>
          <w:rFonts w:ascii="Times New Roman" w:eastAsia="Times New Roman" w:hAnsi="Times New Roman"/>
          <w:b/>
          <w:bCs/>
          <w:i/>
          <w:iCs/>
          <w:sz w:val="24"/>
          <w:szCs w:val="24"/>
        </w:rPr>
        <w:t>Февронии</w:t>
      </w:r>
      <w:proofErr w:type="spellEnd"/>
      <w:r w:rsidRPr="00102819">
        <w:rPr>
          <w:rFonts w:ascii="Times New Roman" w:eastAsia="Times New Roman" w:hAnsi="Times New Roman"/>
          <w:b/>
          <w:bCs/>
          <w:i/>
          <w:iCs/>
          <w:sz w:val="24"/>
          <w:szCs w:val="24"/>
        </w:rPr>
        <w:t xml:space="preserve"> Муромских</w:t>
      </w:r>
      <w:r w:rsidRPr="00102819">
        <w:rPr>
          <w:rFonts w:ascii="Times New Roman" w:eastAsia="Times New Roman" w:hAnsi="Times New Roman"/>
          <w:i/>
          <w:iCs/>
          <w:sz w:val="24"/>
          <w:szCs w:val="24"/>
        </w:rPr>
        <w:t xml:space="preserve">». </w:t>
      </w:r>
      <w:r w:rsidRPr="00102819">
        <w:rPr>
          <w:rFonts w:ascii="Times New Roman" w:eastAsia="Times New Roman" w:hAnsi="Times New Roman"/>
          <w:sz w:val="24"/>
          <w:szCs w:val="24"/>
        </w:rPr>
        <w:t xml:space="preserve">Нравственные заветы Древней Руси. Внимание к личности, гимн любви и верности. </w:t>
      </w:r>
      <w:proofErr w:type="gramStart"/>
      <w:r w:rsidRPr="00102819">
        <w:rPr>
          <w:rFonts w:ascii="Times New Roman" w:eastAsia="Times New Roman" w:hAnsi="Times New Roman"/>
          <w:sz w:val="24"/>
          <w:szCs w:val="24"/>
        </w:rPr>
        <w:t>Народно-поэтические</w:t>
      </w:r>
      <w:proofErr w:type="gramEnd"/>
      <w:r w:rsidRPr="00102819">
        <w:rPr>
          <w:rFonts w:ascii="Times New Roman" w:eastAsia="Times New Roman" w:hAnsi="Times New Roman"/>
          <w:sz w:val="24"/>
          <w:szCs w:val="24"/>
        </w:rPr>
        <w:t xml:space="preserve"> мотивы в повести.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Поучение (начальные  представления). Житие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«Повесть временных лет». </w:t>
      </w:r>
      <w:r w:rsidRPr="00102819">
        <w:rPr>
          <w:rFonts w:ascii="Times New Roman" w:eastAsia="Times New Roman" w:hAnsi="Times New Roman"/>
          <w:sz w:val="24"/>
          <w:szCs w:val="24"/>
        </w:rPr>
        <w:t>Отрывок «О пользе книг». Формирование традиции уважительного отношения к книге.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Летопись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РУССКОЙ ЛИТЕРАТУРЫ XVIII ВЕКА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Васильевич Ломоносов. </w:t>
      </w:r>
      <w:r w:rsidRPr="00102819">
        <w:rPr>
          <w:rFonts w:ascii="Times New Roman" w:eastAsia="Times New Roman" w:hAnsi="Times New Roman"/>
          <w:sz w:val="24"/>
          <w:szCs w:val="24"/>
        </w:rPr>
        <w:t>Краткий рассказ об учёном и поэте.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«К статуе Петра Великого», «Ода на день восшествия на Всероссийский престол </w:t>
      </w:r>
      <w:proofErr w:type="spellStart"/>
      <w:r w:rsidRPr="00102819">
        <w:rPr>
          <w:rFonts w:ascii="Times New Roman" w:eastAsia="Times New Roman" w:hAnsi="Times New Roman"/>
          <w:b/>
          <w:bCs/>
          <w:i/>
          <w:iCs/>
          <w:sz w:val="24"/>
          <w:szCs w:val="24"/>
        </w:rPr>
        <w:t>ея</w:t>
      </w:r>
      <w:proofErr w:type="spellEnd"/>
      <w:r w:rsidRPr="00102819">
        <w:rPr>
          <w:rFonts w:ascii="Times New Roman" w:eastAsia="Times New Roman" w:hAnsi="Times New Roman"/>
          <w:b/>
          <w:bCs/>
          <w:i/>
          <w:iCs/>
          <w:sz w:val="24"/>
          <w:szCs w:val="24"/>
        </w:rPr>
        <w:t xml:space="preserve"> Величества государыни Императрицы </w:t>
      </w:r>
      <w:proofErr w:type="spellStart"/>
      <w:r w:rsidRPr="00102819">
        <w:rPr>
          <w:rFonts w:ascii="Times New Roman" w:eastAsia="Times New Roman" w:hAnsi="Times New Roman"/>
          <w:b/>
          <w:bCs/>
          <w:i/>
          <w:iCs/>
          <w:sz w:val="24"/>
          <w:szCs w:val="24"/>
        </w:rPr>
        <w:t>Елисаветы</w:t>
      </w:r>
      <w:proofErr w:type="spellEnd"/>
      <w:r w:rsidRPr="00102819">
        <w:rPr>
          <w:rFonts w:ascii="Times New Roman" w:eastAsia="Times New Roman" w:hAnsi="Times New Roman"/>
          <w:b/>
          <w:bCs/>
          <w:i/>
          <w:iCs/>
          <w:sz w:val="24"/>
          <w:szCs w:val="24"/>
        </w:rPr>
        <w:t xml:space="preserve"> Петровны </w:t>
      </w:r>
      <w:r w:rsidRPr="00102819">
        <w:rPr>
          <w:rFonts w:ascii="Times New Roman" w:eastAsia="Times New Roman" w:hAnsi="Times New Roman"/>
          <w:i/>
          <w:iCs/>
          <w:sz w:val="24"/>
          <w:szCs w:val="24"/>
        </w:rPr>
        <w:t xml:space="preserve">1747 </w:t>
      </w:r>
      <w:r w:rsidRPr="00102819">
        <w:rPr>
          <w:rFonts w:ascii="Times New Roman" w:eastAsia="Times New Roman" w:hAnsi="Times New Roman"/>
          <w:b/>
          <w:bCs/>
          <w:i/>
          <w:iCs/>
          <w:sz w:val="24"/>
          <w:szCs w:val="24"/>
        </w:rPr>
        <w:t xml:space="preserve">года» </w:t>
      </w:r>
      <w:r w:rsidRPr="00102819">
        <w:rPr>
          <w:rFonts w:ascii="Times New Roman" w:eastAsia="Times New Roman" w:hAnsi="Times New Roman"/>
          <w:i/>
          <w:iCs/>
          <w:sz w:val="24"/>
          <w:szCs w:val="24"/>
        </w:rPr>
        <w:t xml:space="preserve">(отрывок). </w:t>
      </w:r>
      <w:r w:rsidRPr="00102819">
        <w:rPr>
          <w:rFonts w:ascii="Times New Roman" w:eastAsia="Times New Roman" w:hAnsi="Times New Roman"/>
          <w:sz w:val="24"/>
          <w:szCs w:val="24"/>
        </w:rPr>
        <w:t>Уверенность Ломоносова в будущем русской науки и её творцов. Патриотизм. Призыв к миру. Признание труда, деяний на благо Родины важнейшей чертой гражданина.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Ода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Гавриил Романович Державин. </w:t>
      </w:r>
      <w:r w:rsidRPr="00102819">
        <w:rPr>
          <w:rFonts w:ascii="Times New Roman" w:eastAsia="Times New Roman" w:hAnsi="Times New Roman"/>
          <w:sz w:val="24"/>
          <w:szCs w:val="24"/>
        </w:rPr>
        <w:t xml:space="preserve">Краткий рассказ о поэте. </w:t>
      </w:r>
      <w:r w:rsidRPr="00102819">
        <w:rPr>
          <w:rFonts w:ascii="Times New Roman" w:eastAsia="Times New Roman" w:hAnsi="Times New Roman"/>
          <w:b/>
          <w:bCs/>
          <w:i/>
          <w:iCs/>
          <w:sz w:val="24"/>
          <w:szCs w:val="24"/>
        </w:rPr>
        <w:t xml:space="preserve">«Река времён в своём </w:t>
      </w:r>
      <w:proofErr w:type="spellStart"/>
      <w:r w:rsidRPr="00102819">
        <w:rPr>
          <w:rFonts w:ascii="Times New Roman" w:eastAsia="Times New Roman" w:hAnsi="Times New Roman"/>
          <w:b/>
          <w:bCs/>
          <w:i/>
          <w:iCs/>
          <w:sz w:val="24"/>
          <w:szCs w:val="24"/>
        </w:rPr>
        <w:t>стремленьи</w:t>
      </w:r>
      <w:proofErr w:type="spellEnd"/>
      <w:r w:rsidRPr="00102819">
        <w:rPr>
          <w:rFonts w:ascii="Times New Roman" w:eastAsia="Times New Roman" w:hAnsi="Times New Roman"/>
          <w:b/>
          <w:bCs/>
          <w:i/>
          <w:iCs/>
          <w:sz w:val="24"/>
          <w:szCs w:val="24"/>
        </w:rPr>
        <w:t xml:space="preserve">…», «На птичку...», «Признание». </w:t>
      </w:r>
      <w:r w:rsidRPr="00102819">
        <w:rPr>
          <w:rFonts w:ascii="Times New Roman" w:eastAsia="Times New Roman" w:hAnsi="Times New Roman"/>
          <w:sz w:val="24"/>
          <w:szCs w:val="24"/>
        </w:rPr>
        <w:t>Размышления о смысле жизни, о судьбе. Утверждение необходимости свободы творчества.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РУССКОЙ ЛИТЕРАТУРЫ XIX ВЕКА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Сергеевич Пушкин.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«Полтава» («Полтавский бой»), «Медный всадник» </w:t>
      </w:r>
      <w:r w:rsidRPr="00102819">
        <w:rPr>
          <w:rFonts w:ascii="Times New Roman" w:eastAsia="Times New Roman" w:hAnsi="Times New Roman"/>
          <w:sz w:val="24"/>
          <w:szCs w:val="24"/>
        </w:rPr>
        <w:t xml:space="preserve">(вступление «На берегу пустынных волн...»), </w:t>
      </w:r>
      <w:r w:rsidRPr="00102819">
        <w:rPr>
          <w:rFonts w:ascii="Times New Roman" w:eastAsia="Times New Roman" w:hAnsi="Times New Roman"/>
          <w:b/>
          <w:bCs/>
          <w:i/>
          <w:iCs/>
          <w:sz w:val="24"/>
          <w:szCs w:val="24"/>
        </w:rPr>
        <w:t xml:space="preserve">«Песнь о вещем Олеге». </w:t>
      </w:r>
      <w:r w:rsidRPr="00102819">
        <w:rPr>
          <w:rFonts w:ascii="Times New Roman" w:eastAsia="Times New Roman" w:hAnsi="Times New Roman"/>
          <w:sz w:val="24"/>
          <w:szCs w:val="24"/>
        </w:rPr>
        <w:t xml:space="preserve">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w:t>
      </w:r>
      <w:r w:rsidRPr="00102819">
        <w:rPr>
          <w:rFonts w:ascii="Times New Roman" w:eastAsia="Times New Roman" w:hAnsi="Times New Roman"/>
          <w:sz w:val="24"/>
          <w:szCs w:val="24"/>
          <w:lang w:val="en-US"/>
        </w:rPr>
        <w:t>I</w:t>
      </w:r>
      <w:r w:rsidRPr="00102819">
        <w:rPr>
          <w:rFonts w:ascii="Times New Roman" w:eastAsia="Times New Roman" w:hAnsi="Times New Roman"/>
          <w:sz w:val="24"/>
          <w:szCs w:val="24"/>
        </w:rPr>
        <w:t xml:space="preserve"> и Карла XII). Авторское отношение к героям. Летописный источник «Песни о вещем Олеге». Особенности композиции. Своеобразие языка. Смысл сопоставления Олега и волхва. Художественное воспроизведение быта и нравов Древней Руси.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Баллада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«Борис Годунов» </w:t>
      </w:r>
      <w:r w:rsidRPr="00102819">
        <w:rPr>
          <w:rFonts w:ascii="Times New Roman" w:eastAsia="Times New Roman" w:hAnsi="Times New Roman"/>
          <w:i/>
          <w:iCs/>
          <w:sz w:val="24"/>
          <w:szCs w:val="24"/>
        </w:rPr>
        <w:t xml:space="preserve">(сцена </w:t>
      </w:r>
      <w:proofErr w:type="spellStart"/>
      <w:r w:rsidRPr="00102819">
        <w:rPr>
          <w:rFonts w:ascii="Times New Roman" w:eastAsia="Times New Roman" w:hAnsi="Times New Roman"/>
          <w:i/>
          <w:iCs/>
          <w:sz w:val="24"/>
          <w:szCs w:val="24"/>
        </w:rPr>
        <w:t>вЧудовом</w:t>
      </w:r>
      <w:proofErr w:type="spellEnd"/>
      <w:r w:rsidRPr="00102819">
        <w:rPr>
          <w:rFonts w:ascii="Times New Roman" w:eastAsia="Times New Roman" w:hAnsi="Times New Roman"/>
          <w:i/>
          <w:iCs/>
          <w:sz w:val="24"/>
          <w:szCs w:val="24"/>
        </w:rPr>
        <w:t xml:space="preserve"> </w:t>
      </w:r>
      <w:proofErr w:type="gramStart"/>
      <w:r w:rsidRPr="00102819">
        <w:rPr>
          <w:rFonts w:ascii="Times New Roman" w:eastAsia="Times New Roman" w:hAnsi="Times New Roman"/>
          <w:i/>
          <w:iCs/>
          <w:sz w:val="24"/>
          <w:szCs w:val="24"/>
        </w:rPr>
        <w:t>монастыре</w:t>
      </w:r>
      <w:proofErr w:type="gramEnd"/>
      <w:r w:rsidRPr="00102819">
        <w:rPr>
          <w:rFonts w:ascii="Times New Roman" w:eastAsia="Times New Roman" w:hAnsi="Times New Roman"/>
          <w:i/>
          <w:iCs/>
          <w:sz w:val="24"/>
          <w:szCs w:val="24"/>
        </w:rPr>
        <w:t xml:space="preserve">). </w:t>
      </w:r>
      <w:r w:rsidRPr="00102819">
        <w:rPr>
          <w:rFonts w:ascii="Times New Roman" w:eastAsia="Times New Roman" w:hAnsi="Times New Roman"/>
          <w:sz w:val="24"/>
          <w:szCs w:val="24"/>
        </w:rPr>
        <w:t>Образ летописца как образ древнерусского писателя. Монолог Пимена: размышления о труде летописца как о нравственном подвиге. Истина как цель летописного повествования и как завет будущим поколениям.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«Станционный смотритель». </w:t>
      </w:r>
      <w:r w:rsidRPr="00102819">
        <w:rPr>
          <w:rFonts w:ascii="Times New Roman" w:eastAsia="Times New Roman" w:hAnsi="Times New Roman"/>
          <w:sz w:val="24"/>
          <w:szCs w:val="24"/>
        </w:rPr>
        <w:t xml:space="preserve">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Пробуждение человеческого достоинства и чувства протеста. </w:t>
      </w:r>
      <w:proofErr w:type="gramStart"/>
      <w:r w:rsidRPr="00102819">
        <w:rPr>
          <w:rFonts w:ascii="Times New Roman" w:eastAsia="Times New Roman" w:hAnsi="Times New Roman"/>
          <w:sz w:val="24"/>
          <w:szCs w:val="24"/>
        </w:rPr>
        <w:t>Трагическое</w:t>
      </w:r>
      <w:proofErr w:type="gramEnd"/>
      <w:r w:rsidRPr="00102819">
        <w:rPr>
          <w:rFonts w:ascii="Times New Roman" w:eastAsia="Times New Roman" w:hAnsi="Times New Roman"/>
          <w:sz w:val="24"/>
          <w:szCs w:val="24"/>
        </w:rPr>
        <w:t xml:space="preserve"> и гуманистическое в повести.</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Тория   литературы.  Повесть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Юрьевич Лермонтов. </w:t>
      </w:r>
      <w:r w:rsidRPr="00102819">
        <w:rPr>
          <w:rFonts w:ascii="Times New Roman" w:eastAsia="Times New Roman" w:hAnsi="Times New Roman"/>
          <w:sz w:val="24"/>
          <w:szCs w:val="24"/>
        </w:rPr>
        <w:t>Краткий рассказ о поэте.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w:t>
      </w:r>
      <w:proofErr w:type="gramStart"/>
      <w:r w:rsidRPr="00102819">
        <w:rPr>
          <w:rFonts w:ascii="Times New Roman" w:eastAsia="Times New Roman" w:hAnsi="Times New Roman"/>
          <w:b/>
          <w:bCs/>
          <w:i/>
          <w:iCs/>
          <w:sz w:val="24"/>
          <w:szCs w:val="24"/>
        </w:rPr>
        <w:t>Песня про царя</w:t>
      </w:r>
      <w:proofErr w:type="gramEnd"/>
      <w:r w:rsidRPr="00102819">
        <w:rPr>
          <w:rFonts w:ascii="Times New Roman" w:eastAsia="Times New Roman" w:hAnsi="Times New Roman"/>
          <w:b/>
          <w:bCs/>
          <w:i/>
          <w:iCs/>
          <w:sz w:val="24"/>
          <w:szCs w:val="24"/>
        </w:rPr>
        <w:t xml:space="preserve"> Ивана Васильевича, молодого опричника и удалого купца Калашникова». </w:t>
      </w:r>
      <w:r w:rsidRPr="00102819">
        <w:rPr>
          <w:rFonts w:ascii="Times New Roman" w:eastAsia="Times New Roman" w:hAnsi="Times New Roman"/>
          <w:sz w:val="24"/>
          <w:szCs w:val="24"/>
        </w:rPr>
        <w:t xml:space="preserve">Поэма об историческом прошлом Руси. Картины быта XVI века, их значение для понимания характеров и идеи поэмы. Смысл столкновения Калашникова с </w:t>
      </w:r>
      <w:proofErr w:type="spellStart"/>
      <w:r w:rsidRPr="00102819">
        <w:rPr>
          <w:rFonts w:ascii="Times New Roman" w:eastAsia="Times New Roman" w:hAnsi="Times New Roman"/>
          <w:sz w:val="24"/>
          <w:szCs w:val="24"/>
        </w:rPr>
        <w:t>Кирибеевичем</w:t>
      </w:r>
      <w:proofErr w:type="spellEnd"/>
      <w:r w:rsidRPr="00102819">
        <w:rPr>
          <w:rFonts w:ascii="Times New Roman" w:eastAsia="Times New Roman" w:hAnsi="Times New Roman"/>
          <w:sz w:val="24"/>
          <w:szCs w:val="24"/>
        </w:rPr>
        <w:t xml:space="preserve"> и Иваном Грозным. Защита Калашниковым человеческого достоинства, его готовность стоять за правду до конца.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Особенности сюжета поэмы. Авторское отношение к </w:t>
      </w:r>
      <w:proofErr w:type="gramStart"/>
      <w:r w:rsidRPr="00102819">
        <w:rPr>
          <w:rFonts w:ascii="Times New Roman" w:eastAsia="Times New Roman" w:hAnsi="Times New Roman"/>
          <w:sz w:val="24"/>
          <w:szCs w:val="24"/>
        </w:rPr>
        <w:t>изображаемому</w:t>
      </w:r>
      <w:proofErr w:type="gramEnd"/>
      <w:r w:rsidRPr="00102819">
        <w:rPr>
          <w:rFonts w:ascii="Times New Roman" w:eastAsia="Times New Roman" w:hAnsi="Times New Roman"/>
          <w:sz w:val="24"/>
          <w:szCs w:val="24"/>
        </w:rPr>
        <w:t>. Связь поэмы с произведениями устного народного творчества. Оценка героев с позиций народа. Образы   гусляров. Язык и стих поэмы.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«Когда  волнуется желтеющая нива…»</w:t>
      </w:r>
      <w:proofErr w:type="gramStart"/>
      <w:r w:rsidRPr="00102819">
        <w:rPr>
          <w:rFonts w:ascii="Times New Roman" w:eastAsia="Times New Roman" w:hAnsi="Times New Roman"/>
          <w:b/>
          <w:bCs/>
          <w:i/>
          <w:iCs/>
          <w:sz w:val="24"/>
          <w:szCs w:val="24"/>
        </w:rPr>
        <w:t xml:space="preserve"> ,</w:t>
      </w:r>
      <w:proofErr w:type="gramEnd"/>
      <w:r w:rsidRPr="00102819">
        <w:rPr>
          <w:rFonts w:ascii="Times New Roman" w:eastAsia="Times New Roman" w:hAnsi="Times New Roman"/>
          <w:b/>
          <w:bCs/>
          <w:i/>
          <w:iCs/>
          <w:sz w:val="24"/>
          <w:szCs w:val="24"/>
        </w:rPr>
        <w:t xml:space="preserve"> «Молитва», «Ангел».</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Стихотворение      «Ангел»     как     воспоминание     об     идеальной     гармонии,     о</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«небесных» звуках, оставшихся в памяти души, переживание блаженства, полноты жизненных сил, связанное </w:t>
      </w:r>
      <w:proofErr w:type="gramStart"/>
      <w:r w:rsidRPr="00102819">
        <w:rPr>
          <w:rFonts w:ascii="Times New Roman" w:eastAsia="Times New Roman" w:hAnsi="Times New Roman"/>
          <w:sz w:val="24"/>
          <w:szCs w:val="24"/>
        </w:rPr>
        <w:t>эй</w:t>
      </w:r>
      <w:proofErr w:type="gramEnd"/>
      <w:r w:rsidRPr="00102819">
        <w:rPr>
          <w:rFonts w:ascii="Times New Roman" w:eastAsia="Times New Roman" w:hAnsi="Times New Roman"/>
          <w:sz w:val="24"/>
          <w:szCs w:val="24"/>
        </w:rPr>
        <w:t xml:space="preserve"> природы и её проявлений. «Молитва» («В минуту жизни </w:t>
      </w:r>
      <w:r w:rsidRPr="00102819">
        <w:rPr>
          <w:rFonts w:ascii="Times New Roman" w:eastAsia="Times New Roman" w:hAnsi="Times New Roman"/>
          <w:sz w:val="24"/>
          <w:szCs w:val="24"/>
        </w:rPr>
        <w:lastRenderedPageBreak/>
        <w:t>трудную...») — готовность ринуться навстречу знакомым гармоничным звукам, символизирующим ожидаемое на земле.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w:t>
      </w:r>
      <w:proofErr w:type="spellStart"/>
      <w:r w:rsidRPr="00102819">
        <w:rPr>
          <w:rFonts w:ascii="Times New Roman" w:eastAsia="Times New Roman" w:hAnsi="Times New Roman"/>
          <w:sz w:val="24"/>
          <w:szCs w:val="24"/>
        </w:rPr>
        <w:t>Фольклоризм</w:t>
      </w:r>
      <w:proofErr w:type="spellEnd"/>
      <w:r w:rsidRPr="00102819">
        <w:rPr>
          <w:rFonts w:ascii="Times New Roman" w:eastAsia="Times New Roman" w:hAnsi="Times New Roman"/>
          <w:sz w:val="24"/>
          <w:szCs w:val="24"/>
        </w:rPr>
        <w:t xml:space="preserve"> литературы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Васильевич Гоголь.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«Тарас Бульба». </w:t>
      </w:r>
      <w:r w:rsidRPr="00102819">
        <w:rPr>
          <w:rFonts w:ascii="Times New Roman" w:eastAsia="Times New Roman" w:hAnsi="Times New Roman"/>
          <w:sz w:val="24"/>
          <w:szCs w:val="24"/>
        </w:rPr>
        <w:t xml:space="preserve">Прославление боевого товарищества, осуждение предательства. Героизм и самоотверженность Тараса и его товарищей-запорожцев в борьбе за освобождение родной земли. Противопоставление Остапа </w:t>
      </w:r>
      <w:proofErr w:type="spellStart"/>
      <w:r w:rsidRPr="00102819">
        <w:rPr>
          <w:rFonts w:ascii="Times New Roman" w:eastAsia="Times New Roman" w:hAnsi="Times New Roman"/>
          <w:sz w:val="24"/>
          <w:szCs w:val="24"/>
        </w:rPr>
        <w:t>Андрию</w:t>
      </w:r>
      <w:proofErr w:type="spellEnd"/>
      <w:r w:rsidRPr="00102819">
        <w:rPr>
          <w:rFonts w:ascii="Times New Roman" w:eastAsia="Times New Roman" w:hAnsi="Times New Roman"/>
          <w:sz w:val="24"/>
          <w:szCs w:val="24"/>
        </w:rPr>
        <w:t>, смысл противопоставления. Патриотический пафос повести</w:t>
      </w:r>
      <w:proofErr w:type="gramStart"/>
      <w:r w:rsidRPr="00102819">
        <w:rPr>
          <w:rFonts w:ascii="Times New Roman" w:eastAsia="Times New Roman" w:hAnsi="Times New Roman"/>
          <w:sz w:val="24"/>
          <w:szCs w:val="24"/>
        </w:rPr>
        <w:t>,.</w:t>
      </w:r>
      <w:proofErr w:type="gramEnd"/>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Особенности изображения людей и природы в повести.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w:t>
      </w:r>
      <w:proofErr w:type="gramStart"/>
      <w:r w:rsidRPr="00102819">
        <w:rPr>
          <w:rFonts w:ascii="Times New Roman" w:eastAsia="Times New Roman" w:hAnsi="Times New Roman"/>
          <w:sz w:val="24"/>
          <w:szCs w:val="24"/>
        </w:rPr>
        <w:t>Историческая</w:t>
      </w:r>
      <w:proofErr w:type="gramEnd"/>
      <w:r w:rsidRPr="00102819">
        <w:rPr>
          <w:rFonts w:ascii="Times New Roman" w:eastAsia="Times New Roman" w:hAnsi="Times New Roman"/>
          <w:sz w:val="24"/>
          <w:szCs w:val="24"/>
        </w:rPr>
        <w:t xml:space="preserve"> и фольклорная рва произведения. Роды литературы: эпос (развитие понятия). Литературный герой (развитие понятия).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Иван Сергеевич Тургенев.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(«Бирюк»</w:t>
      </w:r>
      <w:proofErr w:type="gramStart"/>
      <w:r w:rsidRPr="00102819">
        <w:rPr>
          <w:rFonts w:ascii="Times New Roman" w:eastAsia="Times New Roman" w:hAnsi="Times New Roman"/>
          <w:b/>
          <w:bCs/>
          <w:i/>
          <w:iCs/>
          <w:sz w:val="24"/>
          <w:szCs w:val="24"/>
        </w:rPr>
        <w:t>.</w:t>
      </w:r>
      <w:r w:rsidRPr="00102819">
        <w:rPr>
          <w:rFonts w:ascii="Times New Roman" w:eastAsia="Times New Roman" w:hAnsi="Times New Roman"/>
          <w:sz w:val="24"/>
          <w:szCs w:val="24"/>
        </w:rPr>
        <w:t>И</w:t>
      </w:r>
      <w:proofErr w:type="gramEnd"/>
      <w:r w:rsidRPr="00102819">
        <w:rPr>
          <w:rFonts w:ascii="Times New Roman" w:eastAsia="Times New Roman" w:hAnsi="Times New Roman"/>
          <w:sz w:val="24"/>
          <w:szCs w:val="24"/>
        </w:rPr>
        <w:t>зображение быта крестьян, авторское отношение к бесправным и обездоленным. Характер главного героя. Мастерство в изображении пейзажа. Художественные особенности рассказа.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Стихотворения в прозе. </w:t>
      </w:r>
      <w:r w:rsidRPr="00102819">
        <w:rPr>
          <w:rFonts w:ascii="Times New Roman" w:eastAsia="Times New Roman" w:hAnsi="Times New Roman"/>
          <w:b/>
          <w:bCs/>
          <w:i/>
          <w:iCs/>
          <w:sz w:val="24"/>
          <w:szCs w:val="24"/>
        </w:rPr>
        <w:t xml:space="preserve">«Русский язык». </w:t>
      </w:r>
      <w:r w:rsidRPr="00102819">
        <w:rPr>
          <w:rFonts w:ascii="Times New Roman" w:eastAsia="Times New Roman" w:hAnsi="Times New Roman"/>
          <w:sz w:val="24"/>
          <w:szCs w:val="24"/>
        </w:rPr>
        <w:t xml:space="preserve">Тургенев о богатстве и красоте русского языка. Родной язык как </w:t>
      </w:r>
      <w:r w:rsidRPr="00102819">
        <w:rPr>
          <w:rFonts w:ascii="Times New Roman" w:eastAsia="Times New Roman" w:hAnsi="Times New Roman"/>
          <w:b/>
          <w:bCs/>
          <w:sz w:val="24"/>
          <w:szCs w:val="24"/>
        </w:rPr>
        <w:t xml:space="preserve">духовная </w:t>
      </w:r>
      <w:r w:rsidRPr="00102819">
        <w:rPr>
          <w:rFonts w:ascii="Times New Roman" w:eastAsia="Times New Roman" w:hAnsi="Times New Roman"/>
          <w:sz w:val="24"/>
          <w:szCs w:val="24"/>
        </w:rPr>
        <w:t xml:space="preserve">опора человека. </w:t>
      </w:r>
      <w:r w:rsidRPr="00102819">
        <w:rPr>
          <w:rFonts w:ascii="Times New Roman" w:eastAsia="Times New Roman" w:hAnsi="Times New Roman"/>
          <w:b/>
          <w:bCs/>
          <w:i/>
          <w:iCs/>
          <w:sz w:val="24"/>
          <w:szCs w:val="24"/>
        </w:rPr>
        <w:t xml:space="preserve">«Близнецы», «Два богача». </w:t>
      </w:r>
      <w:r w:rsidRPr="00102819">
        <w:rPr>
          <w:rFonts w:ascii="Times New Roman" w:eastAsia="Times New Roman" w:hAnsi="Times New Roman"/>
          <w:sz w:val="24"/>
          <w:szCs w:val="24"/>
        </w:rPr>
        <w:t>Нравственности и человеческие взаимоотношения.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Стихотворения в прозе. Лирическая миниатюра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Алексеевич Некрасов. </w:t>
      </w:r>
      <w:r w:rsidRPr="00102819">
        <w:rPr>
          <w:rFonts w:ascii="Times New Roman" w:eastAsia="Times New Roman" w:hAnsi="Times New Roman"/>
          <w:sz w:val="24"/>
          <w:szCs w:val="24"/>
        </w:rPr>
        <w:t xml:space="preserve">Краткий рассказ </w:t>
      </w:r>
      <w:r w:rsidRPr="00102819">
        <w:rPr>
          <w:rFonts w:ascii="Times New Roman" w:eastAsia="Times New Roman" w:hAnsi="Times New Roman"/>
          <w:b/>
          <w:bCs/>
          <w:sz w:val="24"/>
          <w:szCs w:val="24"/>
        </w:rPr>
        <w:t xml:space="preserve">о </w:t>
      </w:r>
      <w:r w:rsidRPr="00102819">
        <w:rPr>
          <w:rFonts w:ascii="Times New Roman" w:eastAsia="Times New Roman" w:hAnsi="Times New Roman"/>
          <w:sz w:val="24"/>
          <w:szCs w:val="24"/>
        </w:rPr>
        <w:t>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«Русские женщины» («Княгиня Трубецкая»). </w:t>
      </w:r>
      <w:r w:rsidRPr="00102819">
        <w:rPr>
          <w:rFonts w:ascii="Times New Roman" w:eastAsia="Times New Roman" w:hAnsi="Times New Roman"/>
          <w:sz w:val="24"/>
          <w:szCs w:val="24"/>
        </w:rPr>
        <w:t xml:space="preserve">Историческая основа поэмы. Величие духа русских женщин, отправившихся вслед за осуждёнными мужьями в Сибирь. </w:t>
      </w:r>
      <w:proofErr w:type="gramStart"/>
      <w:r w:rsidRPr="00102819">
        <w:rPr>
          <w:rFonts w:ascii="Times New Roman" w:eastAsia="Times New Roman" w:hAnsi="Times New Roman"/>
          <w:sz w:val="24"/>
          <w:szCs w:val="24"/>
        </w:rPr>
        <w:t>Худо-</w:t>
      </w:r>
      <w:proofErr w:type="spellStart"/>
      <w:r w:rsidRPr="00102819">
        <w:rPr>
          <w:rFonts w:ascii="Times New Roman" w:eastAsia="Times New Roman" w:hAnsi="Times New Roman"/>
          <w:sz w:val="24"/>
          <w:szCs w:val="24"/>
        </w:rPr>
        <w:t>жественные</w:t>
      </w:r>
      <w:proofErr w:type="spellEnd"/>
      <w:proofErr w:type="gramEnd"/>
      <w:r w:rsidRPr="00102819">
        <w:rPr>
          <w:rFonts w:ascii="Times New Roman" w:eastAsia="Times New Roman" w:hAnsi="Times New Roman"/>
          <w:sz w:val="24"/>
          <w:szCs w:val="24"/>
        </w:rPr>
        <w:t xml:space="preserve"> особенности исторических поэм Некрасова.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«Размышления у парадного подъезда». </w:t>
      </w:r>
      <w:r w:rsidRPr="00102819">
        <w:rPr>
          <w:rFonts w:ascii="Times New Roman" w:eastAsia="Times New Roman" w:hAnsi="Times New Roman"/>
          <w:sz w:val="24"/>
          <w:szCs w:val="24"/>
        </w:rPr>
        <w:t>Боль поэта за судьбу народа. Своеобразие некрасовской музы. (Для чтения и обсуждения.)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Поэма (развитие понятия). Трёхсложные размеры стиха (развитие понятия). Историческая поэма как разновидность лироэпического жанра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Алексей Константинович Толстой. </w:t>
      </w:r>
      <w:r w:rsidRPr="00102819">
        <w:rPr>
          <w:rFonts w:ascii="Times New Roman" w:eastAsia="Times New Roman" w:hAnsi="Times New Roman"/>
          <w:sz w:val="24"/>
          <w:szCs w:val="24"/>
        </w:rPr>
        <w:t xml:space="preserve">Слово о поэте. Исторические  баллады </w:t>
      </w:r>
      <w:r w:rsidRPr="00102819">
        <w:rPr>
          <w:rFonts w:ascii="Times New Roman" w:eastAsia="Times New Roman" w:hAnsi="Times New Roman"/>
          <w:b/>
          <w:bCs/>
          <w:i/>
          <w:iCs/>
          <w:sz w:val="24"/>
          <w:szCs w:val="24"/>
        </w:rPr>
        <w:t xml:space="preserve">«Василий       Шибанов»  </w:t>
      </w:r>
      <w:r w:rsidRPr="00102819">
        <w:rPr>
          <w:rFonts w:ascii="Times New Roman" w:eastAsia="Times New Roman" w:hAnsi="Times New Roman"/>
          <w:sz w:val="24"/>
          <w:szCs w:val="24"/>
        </w:rPr>
        <w:t xml:space="preserve">и  </w:t>
      </w:r>
      <w:r w:rsidRPr="00102819">
        <w:rPr>
          <w:rFonts w:ascii="Times New Roman" w:eastAsia="Times New Roman" w:hAnsi="Times New Roman"/>
          <w:b/>
          <w:bCs/>
          <w:i/>
          <w:iCs/>
          <w:sz w:val="24"/>
          <w:szCs w:val="24"/>
        </w:rPr>
        <w:t>«Князь  Михайло Репнин».</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Воспроизведение исторического колорита эпохи. Правда и вымысел. Тема древнерусского «рыцарства», противостоящего самовластию.</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Историческая баллада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Смех сквозь слёзы, или «Уроки Щедрина»</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w:t>
      </w:r>
      <w:proofErr w:type="spellStart"/>
      <w:r w:rsidRPr="00102819">
        <w:rPr>
          <w:rFonts w:ascii="Times New Roman" w:eastAsia="Times New Roman" w:hAnsi="Times New Roman"/>
          <w:b/>
          <w:bCs/>
          <w:sz w:val="24"/>
          <w:szCs w:val="24"/>
        </w:rPr>
        <w:t>Евграфович</w:t>
      </w:r>
      <w:proofErr w:type="spellEnd"/>
      <w:r w:rsidRPr="00102819">
        <w:rPr>
          <w:rFonts w:ascii="Times New Roman" w:eastAsia="Times New Roman" w:hAnsi="Times New Roman"/>
          <w:b/>
          <w:bCs/>
          <w:sz w:val="24"/>
          <w:szCs w:val="24"/>
        </w:rPr>
        <w:t xml:space="preserve"> Салтыков-Щедрин.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«Повесть о том, как один мужик двух генералов прокормил». </w:t>
      </w:r>
      <w:r w:rsidRPr="00102819">
        <w:rPr>
          <w:rFonts w:ascii="Times New Roman" w:eastAsia="Times New Roman" w:hAnsi="Times New Roman"/>
          <w:sz w:val="24"/>
          <w:szCs w:val="24"/>
        </w:rPr>
        <w:t xml:space="preserve">Нравственные пороки общества. Паразитизм генералов, трудолюбие и сметливость мужика. Осуждение </w:t>
      </w:r>
      <w:proofErr w:type="spellStart"/>
      <w:proofErr w:type="gramStart"/>
      <w:r w:rsidRPr="00102819">
        <w:rPr>
          <w:rFonts w:ascii="Times New Roman" w:eastAsia="Times New Roman" w:hAnsi="Times New Roman"/>
          <w:sz w:val="24"/>
          <w:szCs w:val="24"/>
        </w:rPr>
        <w:t>покор-ности</w:t>
      </w:r>
      <w:proofErr w:type="spellEnd"/>
      <w:proofErr w:type="gramEnd"/>
      <w:r w:rsidRPr="00102819">
        <w:rPr>
          <w:rFonts w:ascii="Times New Roman" w:eastAsia="Times New Roman" w:hAnsi="Times New Roman"/>
          <w:sz w:val="24"/>
          <w:szCs w:val="24"/>
        </w:rPr>
        <w:t xml:space="preserve"> мужика. Сатира в «Повести...».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«Дикий помещик». </w:t>
      </w:r>
      <w:r w:rsidRPr="00102819">
        <w:rPr>
          <w:rFonts w:ascii="Times New Roman" w:eastAsia="Times New Roman" w:hAnsi="Times New Roman"/>
          <w:sz w:val="24"/>
          <w:szCs w:val="24"/>
        </w:rPr>
        <w:t>(Для самостоятельного» чтения.)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Гротеск (начальные представления). Ирония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Лев Николаевич Толстой. </w:t>
      </w:r>
      <w:r w:rsidRPr="00102819">
        <w:rPr>
          <w:rFonts w:ascii="Times New Roman" w:eastAsia="Times New Roman" w:hAnsi="Times New Roman"/>
          <w:sz w:val="24"/>
          <w:szCs w:val="24"/>
        </w:rPr>
        <w:t>Краткий рассказ о писателе (детство, юность, начало литературного творчества).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«Детство». </w:t>
      </w:r>
      <w:r w:rsidRPr="00102819">
        <w:rPr>
          <w:rFonts w:ascii="Times New Roman" w:eastAsia="Times New Roman" w:hAnsi="Times New Roman"/>
          <w:sz w:val="24"/>
          <w:szCs w:val="24"/>
        </w:rPr>
        <w:t xml:space="preserve">Главы из повести: «Классы», «Наталья </w:t>
      </w:r>
      <w:proofErr w:type="spellStart"/>
      <w:r w:rsidRPr="00102819">
        <w:rPr>
          <w:rFonts w:ascii="Times New Roman" w:eastAsia="Times New Roman" w:hAnsi="Times New Roman"/>
          <w:sz w:val="24"/>
          <w:szCs w:val="24"/>
        </w:rPr>
        <w:t>Савишна</w:t>
      </w:r>
      <w:proofErr w:type="spellEnd"/>
      <w:r w:rsidRPr="00102819">
        <w:rPr>
          <w:rFonts w:ascii="Times New Roman" w:eastAsia="Times New Roman" w:hAnsi="Times New Roman"/>
          <w:sz w:val="24"/>
          <w:szCs w:val="24"/>
        </w:rPr>
        <w:t>», «</w:t>
      </w:r>
      <w:proofErr w:type="spellStart"/>
      <w:r w:rsidRPr="00102819">
        <w:rPr>
          <w:rFonts w:ascii="Times New Roman" w:eastAsia="Times New Roman" w:hAnsi="Times New Roman"/>
          <w:sz w:val="24"/>
          <w:szCs w:val="24"/>
        </w:rPr>
        <w:t>Ма</w:t>
      </w:r>
      <w:proofErr w:type="gramStart"/>
      <w:r w:rsidRPr="00102819">
        <w:rPr>
          <w:rFonts w:ascii="Times New Roman" w:eastAsia="Times New Roman" w:hAnsi="Times New Roman"/>
          <w:sz w:val="24"/>
          <w:szCs w:val="24"/>
        </w:rPr>
        <w:t>m</w:t>
      </w:r>
      <w:proofErr w:type="gramEnd"/>
      <w:r w:rsidRPr="00102819">
        <w:rPr>
          <w:rFonts w:ascii="Times New Roman" w:eastAsia="Times New Roman" w:hAnsi="Times New Roman"/>
          <w:sz w:val="24"/>
          <w:szCs w:val="24"/>
        </w:rPr>
        <w:t>аn</w:t>
      </w:r>
      <w:proofErr w:type="spellEnd"/>
      <w:r w:rsidRPr="00102819">
        <w:rPr>
          <w:rFonts w:ascii="Times New Roman" w:eastAsia="Times New Roman" w:hAnsi="Times New Roman"/>
          <w:sz w:val="24"/>
          <w:szCs w:val="24"/>
        </w:rPr>
        <w:t>» и др. Взаимоотношения детей и взрослых. Проявления чувств героя, беспощадность к себе, анализ собственных поступков.</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Автобиографическое художественное произведение (развитие понятия). Герой-повествователь (развитие понятия).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gramStart"/>
      <w:r w:rsidRPr="00102819">
        <w:rPr>
          <w:rFonts w:ascii="Times New Roman" w:eastAsia="Times New Roman" w:hAnsi="Times New Roman"/>
          <w:b/>
          <w:bCs/>
          <w:sz w:val="24"/>
          <w:szCs w:val="24"/>
        </w:rPr>
        <w:t>Смешное</w:t>
      </w:r>
      <w:proofErr w:type="gramEnd"/>
      <w:r w:rsidRPr="00102819">
        <w:rPr>
          <w:rFonts w:ascii="Times New Roman" w:eastAsia="Times New Roman" w:hAnsi="Times New Roman"/>
          <w:b/>
          <w:bCs/>
          <w:sz w:val="24"/>
          <w:szCs w:val="24"/>
        </w:rPr>
        <w:t xml:space="preserve"> и   грустное рядом, или «Уроки Чехова»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Павлович Чехов.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«Хамелеон». </w:t>
      </w:r>
      <w:r w:rsidRPr="00102819">
        <w:rPr>
          <w:rFonts w:ascii="Times New Roman" w:eastAsia="Times New Roman" w:hAnsi="Times New Roman"/>
          <w:sz w:val="24"/>
          <w:szCs w:val="24"/>
        </w:rPr>
        <w:t xml:space="preserve">Живая картина нравов. Осмеяние трусости и угодничества. Смысл названия рассказа. «Говорящие фамилии как средство юмористической характеристики. </w:t>
      </w:r>
      <w:r w:rsidRPr="00102819">
        <w:rPr>
          <w:rFonts w:ascii="Times New Roman" w:eastAsia="Times New Roman" w:hAnsi="Times New Roman"/>
          <w:b/>
          <w:bCs/>
          <w:i/>
          <w:iCs/>
          <w:sz w:val="24"/>
          <w:szCs w:val="24"/>
        </w:rPr>
        <w:lastRenderedPageBreak/>
        <w:t xml:space="preserve">«Злоумышленник», «Размазня». </w:t>
      </w:r>
      <w:r w:rsidRPr="00102819">
        <w:rPr>
          <w:rFonts w:ascii="Times New Roman" w:eastAsia="Times New Roman" w:hAnsi="Times New Roman"/>
          <w:sz w:val="24"/>
          <w:szCs w:val="24"/>
        </w:rPr>
        <w:t>Многогранность комического в рассказах А. П. Чехова. (Для чтения и обсуждения.)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Сатира и юмор как формы комического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«Край ты мой, родимый край...» </w:t>
      </w:r>
      <w:r w:rsidRPr="00102819">
        <w:rPr>
          <w:rFonts w:ascii="Times New Roman" w:eastAsia="Times New Roman" w:hAnsi="Times New Roman"/>
          <w:i/>
          <w:iCs/>
          <w:sz w:val="24"/>
          <w:szCs w:val="24"/>
        </w:rPr>
        <w:t xml:space="preserve">(обзор) </w:t>
      </w:r>
      <w:r w:rsidRPr="00102819">
        <w:rPr>
          <w:rFonts w:ascii="Times New Roman" w:eastAsia="Times New Roman" w:hAnsi="Times New Roman"/>
          <w:sz w:val="24"/>
          <w:szCs w:val="24"/>
        </w:rPr>
        <w:t>Стихотворения русских поэтов XIX века о родной природе.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Жуковский. </w:t>
      </w:r>
      <w:r w:rsidRPr="00102819">
        <w:rPr>
          <w:rFonts w:ascii="Times New Roman" w:eastAsia="Times New Roman" w:hAnsi="Times New Roman"/>
          <w:b/>
          <w:bCs/>
          <w:i/>
          <w:iCs/>
          <w:sz w:val="24"/>
          <w:szCs w:val="24"/>
        </w:rPr>
        <w:t>«Приход весны»</w:t>
      </w:r>
      <w:proofErr w:type="gramStart"/>
      <w:r w:rsidRPr="00102819">
        <w:rPr>
          <w:rFonts w:ascii="Times New Roman" w:eastAsia="Times New Roman" w:hAnsi="Times New Roman"/>
          <w:b/>
          <w:bCs/>
          <w:i/>
          <w:iCs/>
          <w:sz w:val="24"/>
          <w:szCs w:val="24"/>
        </w:rPr>
        <w:t xml:space="preserve"> ,</w:t>
      </w:r>
      <w:proofErr w:type="gramEnd"/>
      <w:r w:rsidRPr="00102819">
        <w:rPr>
          <w:rFonts w:ascii="Times New Roman" w:eastAsia="Times New Roman" w:hAnsi="Times New Roman"/>
          <w:b/>
          <w:bCs/>
          <w:sz w:val="24"/>
          <w:szCs w:val="24"/>
        </w:rPr>
        <w:t xml:space="preserve">И. Бунин. </w:t>
      </w:r>
      <w:r w:rsidRPr="00102819">
        <w:rPr>
          <w:rFonts w:ascii="Times New Roman" w:eastAsia="Times New Roman" w:hAnsi="Times New Roman"/>
          <w:b/>
          <w:bCs/>
          <w:i/>
          <w:iCs/>
          <w:sz w:val="24"/>
          <w:szCs w:val="24"/>
        </w:rPr>
        <w:t xml:space="preserve">«Родина», </w:t>
      </w:r>
      <w:r w:rsidRPr="00102819">
        <w:rPr>
          <w:rFonts w:ascii="Times New Roman" w:eastAsia="Times New Roman" w:hAnsi="Times New Roman"/>
          <w:b/>
          <w:bCs/>
          <w:sz w:val="24"/>
          <w:szCs w:val="24"/>
        </w:rPr>
        <w:t xml:space="preserve">Толстой. </w:t>
      </w:r>
      <w:r w:rsidRPr="00102819">
        <w:rPr>
          <w:rFonts w:ascii="Times New Roman" w:eastAsia="Times New Roman" w:hAnsi="Times New Roman"/>
          <w:b/>
          <w:bCs/>
          <w:i/>
          <w:iCs/>
          <w:sz w:val="24"/>
          <w:szCs w:val="24"/>
        </w:rPr>
        <w:t>«Край ты мой, родимый край...», «Благовест».</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Поэтическое изображение родной природы и  выражение авторского настроения, миросозерцания.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ИЗ РУССКОЙ ЛИТЕРАТУРЫ XX 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Иван Алексеевич Бунин.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«Цифры». </w:t>
      </w:r>
      <w:r w:rsidRPr="00102819">
        <w:rPr>
          <w:rFonts w:ascii="Times New Roman" w:eastAsia="Times New Roman" w:hAnsi="Times New Roman"/>
          <w:sz w:val="24"/>
          <w:szCs w:val="24"/>
        </w:rPr>
        <w:t>Воспитание детей в семье. Герой рассказа: гость взаимопонимания детей и взрослых.</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«Лапти». </w:t>
      </w:r>
      <w:r w:rsidRPr="00102819">
        <w:rPr>
          <w:rFonts w:ascii="Times New Roman" w:eastAsia="Times New Roman" w:hAnsi="Times New Roman"/>
          <w:sz w:val="24"/>
          <w:szCs w:val="24"/>
        </w:rPr>
        <w:t>Душевное богатство простого крестьянина. (Для внеклассного чтения.)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Максим Горький.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w:t>
      </w:r>
      <w:r w:rsidRPr="00102819">
        <w:rPr>
          <w:rFonts w:ascii="Times New Roman" w:eastAsia="Times New Roman" w:hAnsi="Times New Roman"/>
          <w:b/>
          <w:bCs/>
          <w:i/>
          <w:iCs/>
          <w:sz w:val="24"/>
          <w:szCs w:val="24"/>
        </w:rPr>
        <w:t xml:space="preserve">Детство». </w:t>
      </w:r>
      <w:r w:rsidRPr="00102819">
        <w:rPr>
          <w:rFonts w:ascii="Times New Roman" w:eastAsia="Times New Roman" w:hAnsi="Times New Roman"/>
          <w:sz w:val="24"/>
          <w:szCs w:val="24"/>
        </w:rPr>
        <w:t xml:space="preserve">Автобиографический характер повести. Изображение «свинцовых мерзостей жизни». Дед Каширин. </w:t>
      </w:r>
      <w:proofErr w:type="gramStart"/>
      <w:r w:rsidRPr="00102819">
        <w:rPr>
          <w:rFonts w:ascii="Times New Roman" w:eastAsia="Times New Roman" w:hAnsi="Times New Roman"/>
          <w:sz w:val="24"/>
          <w:szCs w:val="24"/>
        </w:rPr>
        <w:t>«Яркое, здоровое, творческое в русской жизни» (Алёша, бабушка, Цыганок, Хорошее Дело).</w:t>
      </w:r>
      <w:proofErr w:type="gramEnd"/>
      <w:r w:rsidRPr="00102819">
        <w:rPr>
          <w:rFonts w:ascii="Times New Roman" w:eastAsia="Times New Roman" w:hAnsi="Times New Roman"/>
          <w:sz w:val="24"/>
          <w:szCs w:val="24"/>
        </w:rPr>
        <w:t xml:space="preserve"> Изображение быта и характеров. Вера в творческие силы народа.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«Старуха  </w:t>
      </w:r>
      <w:proofErr w:type="spellStart"/>
      <w:r w:rsidRPr="00102819">
        <w:rPr>
          <w:rFonts w:ascii="Times New Roman" w:eastAsia="Times New Roman" w:hAnsi="Times New Roman"/>
          <w:b/>
          <w:bCs/>
          <w:i/>
          <w:iCs/>
          <w:sz w:val="24"/>
          <w:szCs w:val="24"/>
        </w:rPr>
        <w:t>Изергиль</w:t>
      </w:r>
      <w:proofErr w:type="spellEnd"/>
      <w:r w:rsidRPr="00102819">
        <w:rPr>
          <w:rFonts w:ascii="Times New Roman" w:eastAsia="Times New Roman" w:hAnsi="Times New Roman"/>
          <w:b/>
          <w:bCs/>
          <w:i/>
          <w:iCs/>
          <w:sz w:val="24"/>
          <w:szCs w:val="24"/>
        </w:rPr>
        <w:t xml:space="preserve">» </w:t>
      </w:r>
      <w:r w:rsidRPr="00102819">
        <w:rPr>
          <w:rFonts w:ascii="Times New Roman" w:eastAsia="Times New Roman" w:hAnsi="Times New Roman"/>
          <w:sz w:val="24"/>
          <w:szCs w:val="24"/>
        </w:rPr>
        <w:t xml:space="preserve">(«Легенда о Данко»), </w:t>
      </w:r>
      <w:r w:rsidRPr="00102819">
        <w:rPr>
          <w:rFonts w:ascii="Times New Roman" w:eastAsia="Times New Roman" w:hAnsi="Times New Roman"/>
          <w:b/>
          <w:bCs/>
          <w:i/>
          <w:iCs/>
          <w:sz w:val="24"/>
          <w:szCs w:val="24"/>
        </w:rPr>
        <w:t>«</w:t>
      </w:r>
      <w:proofErr w:type="spellStart"/>
      <w:r w:rsidRPr="00102819">
        <w:rPr>
          <w:rFonts w:ascii="Times New Roman" w:eastAsia="Times New Roman" w:hAnsi="Times New Roman"/>
          <w:b/>
          <w:bCs/>
          <w:i/>
          <w:iCs/>
          <w:sz w:val="24"/>
          <w:szCs w:val="24"/>
        </w:rPr>
        <w:t>Челкаш</w:t>
      </w:r>
      <w:proofErr w:type="spellEnd"/>
      <w:r w:rsidRPr="00102819">
        <w:rPr>
          <w:rFonts w:ascii="Times New Roman" w:eastAsia="Times New Roman" w:hAnsi="Times New Roman"/>
          <w:b/>
          <w:bCs/>
          <w:i/>
          <w:iCs/>
          <w:sz w:val="24"/>
          <w:szCs w:val="24"/>
        </w:rPr>
        <w:t xml:space="preserve">». </w:t>
      </w:r>
      <w:r w:rsidRPr="00102819">
        <w:rPr>
          <w:rFonts w:ascii="Times New Roman" w:eastAsia="Times New Roman" w:hAnsi="Times New Roman"/>
          <w:sz w:val="24"/>
          <w:szCs w:val="24"/>
        </w:rPr>
        <w:t>(Для внеклассного чтения.)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Понятие о теме и идее произведения (развитие представлений). Портрет как средство характеристики героя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Владимир Владимирович Маяковский.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«Необычайное приключение, бывшее с Владимиром  Маяковским летом на  даче».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Мысли автора о роли поэта в жизни человека и общества. Своеобразие стихотворного а, словотворчество Маяковского.</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«Хорошее отношение к лошадям». </w:t>
      </w:r>
      <w:r w:rsidRPr="00102819">
        <w:rPr>
          <w:rFonts w:ascii="Times New Roman" w:eastAsia="Times New Roman" w:hAnsi="Times New Roman"/>
          <w:sz w:val="24"/>
          <w:szCs w:val="24"/>
        </w:rPr>
        <w:t>Два взгляда на мир: безразличие, бессердечие мещанина и гуманизм, доброта, сострадание лирического героя стихотворения.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Лирический герой (начальные Давления). Обогащение знаний о ритме и рифме. Тоническое стихосложение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Леонид Николаевич Андреев.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w:t>
      </w:r>
      <w:proofErr w:type="gramStart"/>
      <w:r w:rsidRPr="00102819">
        <w:rPr>
          <w:rFonts w:ascii="Times New Roman" w:eastAsia="Times New Roman" w:hAnsi="Times New Roman"/>
          <w:b/>
          <w:bCs/>
          <w:i/>
          <w:iCs/>
          <w:sz w:val="24"/>
          <w:szCs w:val="24"/>
        </w:rPr>
        <w:t>Кусака</w:t>
      </w:r>
      <w:proofErr w:type="gramEnd"/>
      <w:r w:rsidRPr="00102819">
        <w:rPr>
          <w:rFonts w:ascii="Times New Roman" w:eastAsia="Times New Roman" w:hAnsi="Times New Roman"/>
          <w:b/>
          <w:bCs/>
          <w:i/>
          <w:iCs/>
          <w:sz w:val="24"/>
          <w:szCs w:val="24"/>
        </w:rPr>
        <w:t xml:space="preserve">». </w:t>
      </w:r>
      <w:r w:rsidRPr="00102819">
        <w:rPr>
          <w:rFonts w:ascii="Times New Roman" w:eastAsia="Times New Roman" w:hAnsi="Times New Roman"/>
          <w:sz w:val="24"/>
          <w:szCs w:val="24"/>
        </w:rPr>
        <w:t xml:space="preserve">Чувство сострадания к братьям нашим </w:t>
      </w:r>
      <w:proofErr w:type="gramStart"/>
      <w:r w:rsidRPr="00102819">
        <w:rPr>
          <w:rFonts w:ascii="Times New Roman" w:eastAsia="Times New Roman" w:hAnsi="Times New Roman"/>
          <w:sz w:val="24"/>
          <w:szCs w:val="24"/>
        </w:rPr>
        <w:t>меньший</w:t>
      </w:r>
      <w:proofErr w:type="gramEnd"/>
      <w:r w:rsidRPr="00102819">
        <w:rPr>
          <w:rFonts w:ascii="Times New Roman" w:eastAsia="Times New Roman" w:hAnsi="Times New Roman"/>
          <w:sz w:val="24"/>
          <w:szCs w:val="24"/>
        </w:rPr>
        <w:t>, бессердечие героев. Гуманистический пафос произведения.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Андрей Платонович Платонов.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«Юшка». </w:t>
      </w:r>
      <w:r w:rsidRPr="00102819">
        <w:rPr>
          <w:rFonts w:ascii="Times New Roman" w:eastAsia="Times New Roman" w:hAnsi="Times New Roman"/>
          <w:sz w:val="24"/>
          <w:szCs w:val="24"/>
        </w:rPr>
        <w:t>Главный герой произведения, его непохожесть на окружающих людей, душевная щедрость. Любовь и ненависть окружающих героя людей. Юшка — незаметный герой с большим сердцем. Осознание необходимости состраданий и уважения к человеку. Неповторимость и ценность каждой человеческой личности.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Борис Леонидович Пастернак.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 xml:space="preserve">«Июль», «Никого не будет в доме...».  </w:t>
      </w:r>
      <w:r w:rsidRPr="00102819">
        <w:rPr>
          <w:rFonts w:ascii="Times New Roman" w:eastAsia="Times New Roman" w:hAnsi="Times New Roman"/>
          <w:sz w:val="24"/>
          <w:szCs w:val="24"/>
        </w:rPr>
        <w:t>Картины   природы,   преображённые   поэтическим зрением Пастернака. Сравнений и метафоры в художественном мире поэта.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Сравнение. Метафора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На дорогах войны </w:t>
      </w:r>
      <w:r w:rsidRPr="00102819">
        <w:rPr>
          <w:rFonts w:ascii="Times New Roman" w:eastAsia="Times New Roman" w:hAnsi="Times New Roman"/>
          <w:i/>
          <w:iCs/>
          <w:sz w:val="24"/>
          <w:szCs w:val="24"/>
        </w:rPr>
        <w:t>(обзор)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Интервью с поэтом — участником Великой Отечественной войны. Героизм, патриотизм, самоотверженность, трудности и радости грозных лет войны в стихотворениях поэтов — участников войны: А. Ахматовой, К. Симонова, А. Твардовского, А. Суркова, Н. Тихонова и др. Ритмы и образы военной лирики.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Публицистика. Интервью как жанр публицистики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Федор Александрович Абрамов.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«О чём плачут лошади»? </w:t>
      </w:r>
      <w:r w:rsidRPr="00102819">
        <w:rPr>
          <w:rFonts w:ascii="Times New Roman" w:eastAsia="Times New Roman" w:hAnsi="Times New Roman"/>
          <w:sz w:val="24"/>
          <w:szCs w:val="24"/>
        </w:rPr>
        <w:t>Эстетические и нравственно-экологические проблемы, поднятые в рассказе.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lastRenderedPageBreak/>
        <w:t>Теория   литературы.  Литературные традиции.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Евгений Иванович Носов.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«Кукла» </w:t>
      </w:r>
      <w:r w:rsidRPr="00102819">
        <w:rPr>
          <w:rFonts w:ascii="Times New Roman" w:eastAsia="Times New Roman" w:hAnsi="Times New Roman"/>
          <w:sz w:val="24"/>
          <w:szCs w:val="24"/>
        </w:rPr>
        <w:t>(«</w:t>
      </w:r>
      <w:proofErr w:type="spellStart"/>
      <w:r w:rsidRPr="00102819">
        <w:rPr>
          <w:rFonts w:ascii="Times New Roman" w:eastAsia="Times New Roman" w:hAnsi="Times New Roman"/>
          <w:sz w:val="24"/>
          <w:szCs w:val="24"/>
        </w:rPr>
        <w:t>Акимыч</w:t>
      </w:r>
      <w:proofErr w:type="spellEnd"/>
      <w:r w:rsidRPr="00102819">
        <w:rPr>
          <w:rFonts w:ascii="Times New Roman" w:eastAsia="Times New Roman" w:hAnsi="Times New Roman"/>
          <w:sz w:val="24"/>
          <w:szCs w:val="24"/>
        </w:rPr>
        <w:t xml:space="preserve">»), </w:t>
      </w:r>
      <w:r w:rsidRPr="00102819">
        <w:rPr>
          <w:rFonts w:ascii="Times New Roman" w:eastAsia="Times New Roman" w:hAnsi="Times New Roman"/>
          <w:b/>
          <w:bCs/>
          <w:i/>
          <w:iCs/>
          <w:sz w:val="24"/>
          <w:szCs w:val="24"/>
        </w:rPr>
        <w:t xml:space="preserve">«Живое пламя». </w:t>
      </w:r>
      <w:r w:rsidRPr="00102819">
        <w:rPr>
          <w:rFonts w:ascii="Times New Roman" w:eastAsia="Times New Roman" w:hAnsi="Times New Roman"/>
          <w:sz w:val="24"/>
          <w:szCs w:val="24"/>
        </w:rPr>
        <w:t xml:space="preserve">Сила внутренней, духовной красоты человека. Протест против равнодушия, </w:t>
      </w:r>
      <w:proofErr w:type="spellStart"/>
      <w:r w:rsidRPr="00102819">
        <w:rPr>
          <w:rFonts w:ascii="Times New Roman" w:eastAsia="Times New Roman" w:hAnsi="Times New Roman"/>
          <w:sz w:val="24"/>
          <w:szCs w:val="24"/>
        </w:rPr>
        <w:t>бездуховности</w:t>
      </w:r>
      <w:proofErr w:type="spellEnd"/>
      <w:r w:rsidRPr="00102819">
        <w:rPr>
          <w:rFonts w:ascii="Times New Roman" w:eastAsia="Times New Roman" w:hAnsi="Times New Roman"/>
          <w:sz w:val="24"/>
          <w:szCs w:val="24"/>
        </w:rPr>
        <w:t>,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Юрий Павлович Казаков.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«Тихое утро». </w:t>
      </w:r>
      <w:r w:rsidRPr="00102819">
        <w:rPr>
          <w:rFonts w:ascii="Times New Roman" w:eastAsia="Times New Roman" w:hAnsi="Times New Roman"/>
          <w:sz w:val="24"/>
          <w:szCs w:val="24"/>
        </w:rPr>
        <w:t>Взаимоотношения детей, взаимопомощь, взаимовыручка. Особенности характера героев — сельского и городского мальчиков, понимание окружающей природы. Подвиг мальчика и радость от собственного доброго поступка.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«Тихая моя Родина» </w:t>
      </w:r>
      <w:r w:rsidRPr="00102819">
        <w:rPr>
          <w:rFonts w:ascii="Times New Roman" w:eastAsia="Times New Roman" w:hAnsi="Times New Roman"/>
          <w:i/>
          <w:iCs/>
          <w:sz w:val="24"/>
          <w:szCs w:val="24"/>
        </w:rPr>
        <w:t>(обзор)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Стихотворения о Родине, родной природе, собственном восприятии окружающего </w:t>
      </w:r>
      <w:r w:rsidRPr="00102819">
        <w:rPr>
          <w:rFonts w:ascii="Times New Roman" w:eastAsia="Times New Roman" w:hAnsi="Times New Roman"/>
          <w:b/>
          <w:bCs/>
          <w:sz w:val="24"/>
          <w:szCs w:val="24"/>
        </w:rPr>
        <w:t xml:space="preserve">(В. Брюсов, Ф. Сологуб, С. Есенин, Н. Заболоцкий, Н. Рубцов). </w:t>
      </w:r>
      <w:r w:rsidRPr="00102819">
        <w:rPr>
          <w:rFonts w:ascii="Times New Roman" w:eastAsia="Times New Roman" w:hAnsi="Times New Roman"/>
          <w:sz w:val="24"/>
          <w:szCs w:val="24"/>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w:t>
      </w:r>
      <w:proofErr w:type="spellStart"/>
      <w:r w:rsidRPr="00102819">
        <w:rPr>
          <w:rFonts w:ascii="Times New Roman" w:eastAsia="Times New Roman" w:hAnsi="Times New Roman"/>
          <w:b/>
          <w:bCs/>
          <w:sz w:val="24"/>
          <w:szCs w:val="24"/>
        </w:rPr>
        <w:t>Трифонович</w:t>
      </w:r>
      <w:proofErr w:type="spellEnd"/>
      <w:r w:rsidRPr="00102819">
        <w:rPr>
          <w:rFonts w:ascii="Times New Roman" w:eastAsia="Times New Roman" w:hAnsi="Times New Roman"/>
          <w:b/>
          <w:bCs/>
          <w:sz w:val="24"/>
          <w:szCs w:val="24"/>
        </w:rPr>
        <w:t xml:space="preserve"> Твардовский. </w:t>
      </w:r>
      <w:r w:rsidRPr="00102819">
        <w:rPr>
          <w:rFonts w:ascii="Times New Roman" w:eastAsia="Times New Roman" w:hAnsi="Times New Roman"/>
          <w:sz w:val="24"/>
          <w:szCs w:val="24"/>
        </w:rPr>
        <w:t>Краткий рассказ о поэте.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«Снега потемнеют синие...», «Июль </w:t>
      </w:r>
      <w:r w:rsidRPr="00102819">
        <w:rPr>
          <w:rFonts w:ascii="Times New Roman" w:eastAsia="Times New Roman" w:hAnsi="Times New Roman"/>
          <w:sz w:val="24"/>
          <w:szCs w:val="24"/>
        </w:rPr>
        <w:t xml:space="preserve">— </w:t>
      </w:r>
      <w:r w:rsidRPr="00102819">
        <w:rPr>
          <w:rFonts w:ascii="Times New Roman" w:eastAsia="Times New Roman" w:hAnsi="Times New Roman"/>
          <w:b/>
          <w:bCs/>
          <w:i/>
          <w:iCs/>
          <w:sz w:val="24"/>
          <w:szCs w:val="24"/>
        </w:rPr>
        <w:t xml:space="preserve">макушка лета…», «На дне моей жизни...». </w:t>
      </w:r>
      <w:r w:rsidRPr="00102819">
        <w:rPr>
          <w:rFonts w:ascii="Times New Roman" w:eastAsia="Times New Roman" w:hAnsi="Times New Roman"/>
          <w:sz w:val="24"/>
          <w:szCs w:val="24"/>
        </w:rPr>
        <w:t>Размышления поэта о взаимосвязи человека и природы, о неразделимости судьбы человека   и народа.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Лирический герой (развитие понятий).</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Дмитрий Сергеевич Лихачёв. </w:t>
      </w:r>
      <w:r w:rsidRPr="00102819">
        <w:rPr>
          <w:rFonts w:ascii="Times New Roman" w:eastAsia="Times New Roman" w:hAnsi="Times New Roman"/>
          <w:i/>
          <w:iCs/>
          <w:sz w:val="24"/>
          <w:szCs w:val="24"/>
        </w:rPr>
        <w:t>«</w:t>
      </w:r>
      <w:r w:rsidRPr="00102819">
        <w:rPr>
          <w:rFonts w:ascii="Times New Roman" w:eastAsia="Times New Roman" w:hAnsi="Times New Roman"/>
          <w:b/>
          <w:bCs/>
          <w:i/>
          <w:iCs/>
          <w:sz w:val="24"/>
          <w:szCs w:val="24"/>
        </w:rPr>
        <w:t xml:space="preserve">Земля родная» (главы из книги). </w:t>
      </w:r>
      <w:r w:rsidRPr="00102819">
        <w:rPr>
          <w:rFonts w:ascii="Times New Roman" w:eastAsia="Times New Roman" w:hAnsi="Times New Roman"/>
          <w:sz w:val="24"/>
          <w:szCs w:val="24"/>
        </w:rPr>
        <w:t xml:space="preserve">Духовное напутствие молодёжи.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Публицистика (развитие представлений). Мемуары как публицистический жанр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Писатели улыбаются, или Смех Михаила Зощенко М. Зощенко. </w:t>
      </w:r>
      <w:r w:rsidRPr="00102819">
        <w:rPr>
          <w:rFonts w:ascii="Times New Roman" w:eastAsia="Times New Roman" w:hAnsi="Times New Roman"/>
          <w:sz w:val="24"/>
          <w:szCs w:val="24"/>
        </w:rPr>
        <w:t xml:space="preserve">Слово о писателе. Рассказ   </w:t>
      </w:r>
      <w:r w:rsidRPr="00102819">
        <w:rPr>
          <w:rFonts w:ascii="Times New Roman" w:eastAsia="Times New Roman" w:hAnsi="Times New Roman"/>
          <w:b/>
          <w:bCs/>
          <w:i/>
          <w:iCs/>
          <w:sz w:val="24"/>
          <w:szCs w:val="24"/>
        </w:rPr>
        <w:t xml:space="preserve">«Беда». </w:t>
      </w:r>
      <w:proofErr w:type="gramStart"/>
      <w:r w:rsidRPr="00102819">
        <w:rPr>
          <w:rFonts w:ascii="Times New Roman" w:eastAsia="Times New Roman" w:hAnsi="Times New Roman"/>
          <w:sz w:val="24"/>
          <w:szCs w:val="24"/>
        </w:rPr>
        <w:t>Смешное</w:t>
      </w:r>
      <w:proofErr w:type="gramEnd"/>
      <w:r w:rsidRPr="00102819">
        <w:rPr>
          <w:rFonts w:ascii="Times New Roman" w:eastAsia="Times New Roman" w:hAnsi="Times New Roman"/>
          <w:sz w:val="24"/>
          <w:szCs w:val="24"/>
        </w:rPr>
        <w:t xml:space="preserve"> и грустное в рассказах писателя.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Песни на   </w:t>
      </w:r>
      <w:proofErr w:type="spellStart"/>
      <w:proofErr w:type="gramStart"/>
      <w:r w:rsidRPr="00102819">
        <w:rPr>
          <w:rFonts w:ascii="Times New Roman" w:eastAsia="Times New Roman" w:hAnsi="Times New Roman"/>
          <w:b/>
          <w:bCs/>
          <w:sz w:val="24"/>
          <w:szCs w:val="24"/>
        </w:rPr>
        <w:t>на</w:t>
      </w:r>
      <w:proofErr w:type="spellEnd"/>
      <w:proofErr w:type="gramEnd"/>
      <w:r w:rsidRPr="00102819">
        <w:rPr>
          <w:rFonts w:ascii="Times New Roman" w:eastAsia="Times New Roman" w:hAnsi="Times New Roman"/>
          <w:b/>
          <w:bCs/>
          <w:sz w:val="24"/>
          <w:szCs w:val="24"/>
        </w:rPr>
        <w:t xml:space="preserve"> слова русских поэтов XX 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Вертинский. </w:t>
      </w:r>
      <w:r w:rsidRPr="00102819">
        <w:rPr>
          <w:rFonts w:ascii="Times New Roman" w:eastAsia="Times New Roman" w:hAnsi="Times New Roman"/>
          <w:b/>
          <w:bCs/>
          <w:i/>
          <w:iCs/>
          <w:sz w:val="24"/>
          <w:szCs w:val="24"/>
        </w:rPr>
        <w:t xml:space="preserve">«Доченьки», </w:t>
      </w:r>
      <w:r w:rsidRPr="00102819">
        <w:rPr>
          <w:rFonts w:ascii="Times New Roman" w:eastAsia="Times New Roman" w:hAnsi="Times New Roman"/>
          <w:b/>
          <w:bCs/>
          <w:sz w:val="24"/>
          <w:szCs w:val="24"/>
        </w:rPr>
        <w:t xml:space="preserve">И. Гофф. </w:t>
      </w:r>
      <w:r w:rsidRPr="00102819">
        <w:rPr>
          <w:rFonts w:ascii="Times New Roman" w:eastAsia="Times New Roman" w:hAnsi="Times New Roman"/>
          <w:b/>
          <w:bCs/>
          <w:i/>
          <w:iCs/>
          <w:sz w:val="24"/>
          <w:szCs w:val="24"/>
        </w:rPr>
        <w:t xml:space="preserve">«Русское поле», Б. Окуджава «По Смоленской дороге...». </w:t>
      </w:r>
      <w:r w:rsidRPr="00102819">
        <w:rPr>
          <w:rFonts w:ascii="Times New Roman" w:eastAsia="Times New Roman" w:hAnsi="Times New Roman"/>
          <w:sz w:val="24"/>
          <w:szCs w:val="24"/>
        </w:rPr>
        <w:t>Лирические размышления о жизни, быстро текущем времени. Светлая грусть переживаний.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Песня как синтетический жанр искусства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ЛИТЕРАТУРЫ НАРОДОВ РОССИИ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Расул Гамзатов. </w:t>
      </w:r>
      <w:r w:rsidRPr="00102819">
        <w:rPr>
          <w:rFonts w:ascii="Times New Roman" w:eastAsia="Times New Roman" w:hAnsi="Times New Roman"/>
          <w:sz w:val="24"/>
          <w:szCs w:val="24"/>
        </w:rPr>
        <w:t>Краткий рассказ об аварском поэте.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«Опять за спиною родная земля...», «Я вновь пришёл сюда не верю...» </w:t>
      </w:r>
      <w:r w:rsidRPr="00102819">
        <w:rPr>
          <w:rFonts w:ascii="Times New Roman" w:eastAsia="Times New Roman" w:hAnsi="Times New Roman"/>
          <w:sz w:val="24"/>
          <w:szCs w:val="24"/>
        </w:rPr>
        <w:t xml:space="preserve">(из цикла «Восьмистишия»), </w:t>
      </w:r>
      <w:r w:rsidRPr="00102819">
        <w:rPr>
          <w:rFonts w:ascii="Times New Roman" w:eastAsia="Times New Roman" w:hAnsi="Times New Roman"/>
          <w:b/>
          <w:bCs/>
          <w:i/>
          <w:iCs/>
          <w:sz w:val="24"/>
          <w:szCs w:val="24"/>
        </w:rPr>
        <w:t>«О моей Родине».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Возвращение к истокам, основам жизни. Осмысление зрелости, собственного возраста, зрелости общества, дружеского расположения к окружающим людям разных национальностей.   Особенности художественной образности аварского поэта.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ЗАРУБЕЖНОЙ ЛИТЕРАТУРЫ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Роберт Бёрнс. </w:t>
      </w:r>
      <w:r w:rsidRPr="00102819">
        <w:rPr>
          <w:rFonts w:ascii="Times New Roman" w:eastAsia="Times New Roman" w:hAnsi="Times New Roman"/>
          <w:sz w:val="24"/>
          <w:szCs w:val="24"/>
        </w:rPr>
        <w:t>Особенности творчества.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«Честная бедность». </w:t>
      </w:r>
      <w:r w:rsidRPr="00102819">
        <w:rPr>
          <w:rFonts w:ascii="Times New Roman" w:eastAsia="Times New Roman" w:hAnsi="Times New Roman"/>
          <w:sz w:val="24"/>
          <w:szCs w:val="24"/>
        </w:rPr>
        <w:t xml:space="preserve">Представления народа о справедливости и честности. </w:t>
      </w:r>
      <w:proofErr w:type="gramStart"/>
      <w:r w:rsidRPr="00102819">
        <w:rPr>
          <w:rFonts w:ascii="Times New Roman" w:eastAsia="Times New Roman" w:hAnsi="Times New Roman"/>
          <w:sz w:val="24"/>
          <w:szCs w:val="24"/>
        </w:rPr>
        <w:t>Народно-поэтический</w:t>
      </w:r>
      <w:proofErr w:type="gramEnd"/>
      <w:r w:rsidRPr="00102819">
        <w:rPr>
          <w:rFonts w:ascii="Times New Roman" w:eastAsia="Times New Roman" w:hAnsi="Times New Roman"/>
          <w:sz w:val="24"/>
          <w:szCs w:val="24"/>
        </w:rPr>
        <w:t xml:space="preserve"> характер произведения.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spellStart"/>
      <w:r w:rsidRPr="00102819">
        <w:rPr>
          <w:rFonts w:ascii="Times New Roman" w:eastAsia="Times New Roman" w:hAnsi="Times New Roman"/>
          <w:b/>
          <w:bCs/>
          <w:sz w:val="24"/>
          <w:szCs w:val="24"/>
        </w:rPr>
        <w:t>Джодж</w:t>
      </w:r>
      <w:proofErr w:type="spellEnd"/>
      <w:r w:rsidRPr="00102819">
        <w:rPr>
          <w:rFonts w:ascii="Times New Roman" w:eastAsia="Times New Roman" w:hAnsi="Times New Roman"/>
          <w:b/>
          <w:bCs/>
          <w:sz w:val="24"/>
          <w:szCs w:val="24"/>
        </w:rPr>
        <w:t xml:space="preserve"> Гордон Байрон. </w:t>
      </w:r>
      <w:r w:rsidRPr="00102819">
        <w:rPr>
          <w:rFonts w:ascii="Times New Roman" w:eastAsia="Times New Roman" w:hAnsi="Times New Roman"/>
          <w:b/>
          <w:bCs/>
          <w:i/>
          <w:iCs/>
          <w:sz w:val="24"/>
          <w:szCs w:val="24"/>
        </w:rPr>
        <w:t xml:space="preserve">«Душа моя мрачна...». </w:t>
      </w:r>
      <w:r w:rsidRPr="00102819">
        <w:rPr>
          <w:rFonts w:ascii="Times New Roman" w:eastAsia="Times New Roman" w:hAnsi="Times New Roman"/>
          <w:sz w:val="24"/>
          <w:szCs w:val="24"/>
        </w:rPr>
        <w:t>Ощущение трагического разлада героя с жизнью, с окружающим его обществом. Своеобразие романтической поэзии Байрона. Байрон и русская литература.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Японские хокку </w:t>
      </w:r>
      <w:r w:rsidRPr="00102819">
        <w:rPr>
          <w:rFonts w:ascii="Times New Roman" w:eastAsia="Times New Roman" w:hAnsi="Times New Roman"/>
          <w:sz w:val="24"/>
          <w:szCs w:val="24"/>
        </w:rPr>
        <w:t>(трёхстишия). Изображение жизни природы и жизни человека в их нерасторжимом единстве на фоне круговорота времён года. Поэтическая картина, нарисованная одним-двумя штрихами.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Особенности жанра хокку (хайку).</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О. Генри. </w:t>
      </w:r>
      <w:r w:rsidRPr="00102819">
        <w:rPr>
          <w:rFonts w:ascii="Times New Roman" w:eastAsia="Times New Roman" w:hAnsi="Times New Roman"/>
          <w:b/>
          <w:bCs/>
          <w:i/>
          <w:iCs/>
          <w:sz w:val="24"/>
          <w:szCs w:val="24"/>
        </w:rPr>
        <w:t xml:space="preserve">«Дары волхвов». </w:t>
      </w:r>
      <w:r w:rsidRPr="00102819">
        <w:rPr>
          <w:rFonts w:ascii="Times New Roman" w:eastAsia="Times New Roman" w:hAnsi="Times New Roman"/>
          <w:sz w:val="24"/>
          <w:szCs w:val="24"/>
        </w:rPr>
        <w:t xml:space="preserve">Сила любви и преданности. Жертвенность во имя любви. </w:t>
      </w:r>
      <w:proofErr w:type="gramStart"/>
      <w:r w:rsidRPr="00102819">
        <w:rPr>
          <w:rFonts w:ascii="Times New Roman" w:eastAsia="Times New Roman" w:hAnsi="Times New Roman"/>
          <w:sz w:val="24"/>
          <w:szCs w:val="24"/>
        </w:rPr>
        <w:t>Смешное</w:t>
      </w:r>
      <w:proofErr w:type="gramEnd"/>
      <w:r w:rsidRPr="00102819">
        <w:rPr>
          <w:rFonts w:ascii="Times New Roman" w:eastAsia="Times New Roman" w:hAnsi="Times New Roman"/>
          <w:sz w:val="24"/>
          <w:szCs w:val="24"/>
        </w:rPr>
        <w:t xml:space="preserve"> и возвышенное в рассказе.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Рождественский рассказ (развитие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lastRenderedPageBreak/>
        <w:t xml:space="preserve">Рей Дуглас </w:t>
      </w:r>
      <w:proofErr w:type="spellStart"/>
      <w:r w:rsidRPr="00102819">
        <w:rPr>
          <w:rFonts w:ascii="Times New Roman" w:eastAsia="Times New Roman" w:hAnsi="Times New Roman"/>
          <w:b/>
          <w:bCs/>
          <w:sz w:val="24"/>
          <w:szCs w:val="24"/>
        </w:rPr>
        <w:t>Брэдбери</w:t>
      </w:r>
      <w:proofErr w:type="spellEnd"/>
      <w:r w:rsidRPr="00102819">
        <w:rPr>
          <w:rFonts w:ascii="Times New Roman" w:eastAsia="Times New Roman" w:hAnsi="Times New Roman"/>
          <w:b/>
          <w:bCs/>
          <w:sz w:val="24"/>
          <w:szCs w:val="24"/>
        </w:rPr>
        <w:t xml:space="preserve">. </w:t>
      </w:r>
      <w:r w:rsidRPr="00102819">
        <w:rPr>
          <w:rFonts w:ascii="Times New Roman" w:eastAsia="Times New Roman" w:hAnsi="Times New Roman"/>
          <w:b/>
          <w:bCs/>
          <w:i/>
          <w:iCs/>
          <w:sz w:val="24"/>
          <w:szCs w:val="24"/>
        </w:rPr>
        <w:t xml:space="preserve">«Каникулы». </w:t>
      </w:r>
      <w:r w:rsidRPr="00102819">
        <w:rPr>
          <w:rFonts w:ascii="Times New Roman" w:eastAsia="Times New Roman" w:hAnsi="Times New Roman"/>
          <w:sz w:val="24"/>
          <w:szCs w:val="24"/>
        </w:rPr>
        <w:t xml:space="preserve">Фантастические рассказы Рея </w:t>
      </w:r>
      <w:proofErr w:type="spellStart"/>
      <w:r w:rsidRPr="00102819">
        <w:rPr>
          <w:rFonts w:ascii="Times New Roman" w:eastAsia="Times New Roman" w:hAnsi="Times New Roman"/>
          <w:sz w:val="24"/>
          <w:szCs w:val="24"/>
        </w:rPr>
        <w:t>Брэдбери</w:t>
      </w:r>
      <w:proofErr w:type="spellEnd"/>
      <w:r w:rsidRPr="00102819">
        <w:rPr>
          <w:rFonts w:ascii="Times New Roman" w:eastAsia="Times New Roman" w:hAnsi="Times New Roman"/>
          <w:sz w:val="24"/>
          <w:szCs w:val="24"/>
        </w:rPr>
        <w:t xml:space="preserve"> как выражение стремления уберечь </w:t>
      </w:r>
      <w:r w:rsidRPr="00102819">
        <w:rPr>
          <w:rFonts w:ascii="Times New Roman" w:eastAsia="Times New Roman" w:hAnsi="Times New Roman"/>
          <w:b/>
          <w:bCs/>
          <w:sz w:val="24"/>
          <w:szCs w:val="24"/>
        </w:rPr>
        <w:t xml:space="preserve">людей </w:t>
      </w:r>
      <w:r w:rsidRPr="00102819">
        <w:rPr>
          <w:rFonts w:ascii="Times New Roman" w:eastAsia="Times New Roman" w:hAnsi="Times New Roman"/>
          <w:sz w:val="24"/>
          <w:szCs w:val="24"/>
        </w:rPr>
        <w:t>от зла и опасности на Земле. Мечта о чудесной победе добра.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Фантастика в художественной литературе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Итоговый контроль по результатам изучения курса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ВОСЬМОЙ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Введение </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Русская литература и история. Интерес русских писателей к историческому прошлому своего народа. Историзм творчества классиков русской литературы.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УСТНОЕ НАРОДНОЕ ТВОРЧЕСТВО – 2 ч.</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В мире русской народной песни (лирические, исторические песни). Отражение жизни народа в народной песне: </w:t>
      </w:r>
      <w:r w:rsidRPr="00102819">
        <w:rPr>
          <w:rFonts w:ascii="Times New Roman" w:eastAsia="Times New Roman" w:hAnsi="Times New Roman"/>
          <w:b/>
          <w:bCs/>
          <w:i/>
          <w:iCs/>
          <w:sz w:val="24"/>
          <w:szCs w:val="24"/>
        </w:rPr>
        <w:t>«В тёмном лесе», «Уж ты ночка, ноченька тёмная...», «Вдоль по улице метелица метёт...», «Пугачёв в темнице», «Пугачёв казнён».</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Частушки </w:t>
      </w:r>
      <w:r w:rsidRPr="00102819">
        <w:rPr>
          <w:rFonts w:ascii="Times New Roman" w:eastAsia="Times New Roman" w:hAnsi="Times New Roman"/>
          <w:sz w:val="24"/>
          <w:szCs w:val="24"/>
        </w:rPr>
        <w:t>как малый песенный жанр. Отражение различных сторон жизни народа в частушках. Разнообразие тематики частушек. Поэтика частушек.</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Предания </w:t>
      </w:r>
      <w:r w:rsidRPr="00102819">
        <w:rPr>
          <w:rFonts w:ascii="Times New Roman" w:eastAsia="Times New Roman" w:hAnsi="Times New Roman"/>
          <w:sz w:val="24"/>
          <w:szCs w:val="24"/>
        </w:rPr>
        <w:t xml:space="preserve">как исторический жанр русской народной прозы. </w:t>
      </w:r>
      <w:r w:rsidRPr="00102819">
        <w:rPr>
          <w:rFonts w:ascii="Times New Roman" w:eastAsia="Times New Roman" w:hAnsi="Times New Roman"/>
          <w:b/>
          <w:bCs/>
          <w:i/>
          <w:iCs/>
          <w:sz w:val="24"/>
          <w:szCs w:val="24"/>
        </w:rPr>
        <w:t xml:space="preserve">«О Пугачёве», «О покорении Сибири Ермаком...». </w:t>
      </w:r>
      <w:r w:rsidRPr="00102819">
        <w:rPr>
          <w:rFonts w:ascii="Times New Roman" w:eastAsia="Times New Roman" w:hAnsi="Times New Roman"/>
          <w:sz w:val="24"/>
          <w:szCs w:val="24"/>
        </w:rPr>
        <w:t>Особенности содержания и формы народных преданий.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Народная песня, частушка (развитие представлений). Предание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ИЗ ДРЕВНЕРУССКОЙ ЛИТЕРАТУРЫ – 2 ч.</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Из </w:t>
      </w:r>
      <w:r w:rsidRPr="00102819">
        <w:rPr>
          <w:rFonts w:ascii="Times New Roman" w:eastAsia="Times New Roman" w:hAnsi="Times New Roman"/>
          <w:b/>
          <w:bCs/>
          <w:i/>
          <w:iCs/>
          <w:sz w:val="24"/>
          <w:szCs w:val="24"/>
        </w:rPr>
        <w:t xml:space="preserve">«Жития Александра Невского». </w:t>
      </w:r>
      <w:r w:rsidRPr="00102819">
        <w:rPr>
          <w:rFonts w:ascii="Times New Roman" w:eastAsia="Times New Roman" w:hAnsi="Times New Roman"/>
          <w:sz w:val="24"/>
          <w:szCs w:val="24"/>
        </w:rPr>
        <w:t>Защита русских земель от нашествий и набегов врагов. Бранные подвиги Александра Невского и его духовный подвиг самопожертвования.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Художественные особенности воинской повести и жития. </w:t>
      </w:r>
      <w:r w:rsidRPr="00102819">
        <w:rPr>
          <w:rFonts w:ascii="Times New Roman" w:eastAsia="Times New Roman" w:hAnsi="Times New Roman"/>
          <w:b/>
          <w:bCs/>
          <w:i/>
          <w:iCs/>
          <w:sz w:val="24"/>
          <w:szCs w:val="24"/>
        </w:rPr>
        <w:t xml:space="preserve">«Шемякин    суд». </w:t>
      </w:r>
      <w:r w:rsidRPr="00102819">
        <w:rPr>
          <w:rFonts w:ascii="Times New Roman" w:eastAsia="Times New Roman" w:hAnsi="Times New Roman"/>
          <w:sz w:val="24"/>
          <w:szCs w:val="24"/>
        </w:rPr>
        <w:t xml:space="preserve">Изображение  действительных  и   вымышленных  событий  —  главное новшество    литературы    XVII    века.    Новые    литературные    герои    —    крестьянские    и купеческие сыновья. Сатира на судебные порядки, </w:t>
      </w:r>
      <w:proofErr w:type="gramStart"/>
      <w:r w:rsidRPr="00102819">
        <w:rPr>
          <w:rFonts w:ascii="Times New Roman" w:eastAsia="Times New Roman" w:hAnsi="Times New Roman"/>
          <w:sz w:val="24"/>
          <w:szCs w:val="24"/>
        </w:rPr>
        <w:t>комические ситуации</w:t>
      </w:r>
      <w:proofErr w:type="gramEnd"/>
      <w:r w:rsidRPr="00102819">
        <w:rPr>
          <w:rFonts w:ascii="Times New Roman" w:eastAsia="Times New Roman" w:hAnsi="Times New Roman"/>
          <w:sz w:val="24"/>
          <w:szCs w:val="24"/>
        </w:rPr>
        <w:t xml:space="preserve"> плутами. «Шемякин   суд» — «</w:t>
      </w:r>
      <w:proofErr w:type="spellStart"/>
      <w:r w:rsidRPr="00102819">
        <w:rPr>
          <w:rFonts w:ascii="Times New Roman" w:eastAsia="Times New Roman" w:hAnsi="Times New Roman"/>
          <w:sz w:val="24"/>
          <w:szCs w:val="24"/>
        </w:rPr>
        <w:t>кривосуд</w:t>
      </w:r>
      <w:proofErr w:type="spellEnd"/>
      <w:r w:rsidRPr="00102819">
        <w:rPr>
          <w:rFonts w:ascii="Times New Roman" w:eastAsia="Times New Roman" w:hAnsi="Times New Roman"/>
          <w:sz w:val="24"/>
          <w:szCs w:val="24"/>
        </w:rPr>
        <w:t>» (</w:t>
      </w:r>
      <w:proofErr w:type="spellStart"/>
      <w:r w:rsidRPr="00102819">
        <w:rPr>
          <w:rFonts w:ascii="Times New Roman" w:eastAsia="Times New Roman" w:hAnsi="Times New Roman"/>
          <w:sz w:val="24"/>
          <w:szCs w:val="24"/>
        </w:rPr>
        <w:t>Шемяка</w:t>
      </w:r>
      <w:proofErr w:type="spellEnd"/>
      <w:r w:rsidRPr="00102819">
        <w:rPr>
          <w:rFonts w:ascii="Times New Roman" w:eastAsia="Times New Roman" w:hAnsi="Times New Roman"/>
          <w:sz w:val="24"/>
          <w:szCs w:val="24"/>
        </w:rPr>
        <w:t xml:space="preserve"> «</w:t>
      </w:r>
      <w:proofErr w:type="gramStart"/>
      <w:r w:rsidRPr="00102819">
        <w:rPr>
          <w:rFonts w:ascii="Times New Roman" w:eastAsia="Times New Roman" w:hAnsi="Times New Roman"/>
          <w:sz w:val="24"/>
          <w:szCs w:val="24"/>
        </w:rPr>
        <w:t>посулы</w:t>
      </w:r>
      <w:proofErr w:type="gramEnd"/>
      <w:r w:rsidRPr="00102819">
        <w:rPr>
          <w:rFonts w:ascii="Times New Roman" w:eastAsia="Times New Roman" w:hAnsi="Times New Roman"/>
          <w:sz w:val="24"/>
          <w:szCs w:val="24"/>
        </w:rPr>
        <w:t xml:space="preserve"> любил, так он и судил»). Особенности поэтики бытовой сатирической повести.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Летопись. Древнерусская воинская повесть (развитие представлений). Житие как жанр литературы (начальные представления). Сатирическая повесть как древнерусской литературы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ИЗ ЛИТЕРАТУРЫ XVIII 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Денис Иванович Фонвизин. </w:t>
      </w:r>
      <w:r w:rsidRPr="00102819">
        <w:rPr>
          <w:rFonts w:ascii="Times New Roman" w:eastAsia="Times New Roman" w:hAnsi="Times New Roman"/>
          <w:sz w:val="24"/>
          <w:szCs w:val="24"/>
        </w:rPr>
        <w:t>Слово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«Недоросль» (сцены). </w:t>
      </w:r>
      <w:r w:rsidRPr="00102819">
        <w:rPr>
          <w:rFonts w:ascii="Times New Roman" w:eastAsia="Times New Roman" w:hAnsi="Times New Roman"/>
          <w:sz w:val="24"/>
          <w:szCs w:val="24"/>
        </w:rPr>
        <w:t>Сатирическая направленность комедии. Проблема воспитания истинного гражданина. Сотая и нравственная проблематика комедии. Проблемы воспитания, образования гражданина. Говорящие фамилии и имена. Речевые характеристики персонажей как средство создания комической ситуации.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Понятие   о   классицизме.   Основные   правила   классицизма   в драматическом произведении.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ЛИТЕРАТУРЫ XIX ВЕКА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Андреевич Крылов. </w:t>
      </w:r>
      <w:r w:rsidRPr="00102819">
        <w:rPr>
          <w:rFonts w:ascii="Times New Roman" w:eastAsia="Times New Roman" w:hAnsi="Times New Roman"/>
          <w:sz w:val="24"/>
          <w:szCs w:val="24"/>
        </w:rPr>
        <w:t>Поэт и мудрец. Язвительный сатирик и баснописец. 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«Обоз». </w:t>
      </w:r>
      <w:r w:rsidRPr="00102819">
        <w:rPr>
          <w:rFonts w:ascii="Times New Roman" w:eastAsia="Times New Roman" w:hAnsi="Times New Roman"/>
          <w:sz w:val="24"/>
          <w:szCs w:val="24"/>
        </w:rPr>
        <w:t>Критика вмешательства императора Александра в стратегию и тактику Кутузова в Отечественной войне 1812 года. Мораль басни. Осмеяние пороков: самонадеянность, безответственности, зазнайства.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Тория   литературы. Басня. Мораль. Аллегория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Кондратий Федорович Рылеев. </w:t>
      </w:r>
      <w:r w:rsidRPr="00102819">
        <w:rPr>
          <w:rFonts w:ascii="Times New Roman" w:eastAsia="Times New Roman" w:hAnsi="Times New Roman"/>
          <w:sz w:val="24"/>
          <w:szCs w:val="24"/>
        </w:rPr>
        <w:t>Автор дум и сатир. Краткий рассказ о писателе. Оценка дум современниками.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lastRenderedPageBreak/>
        <w:t xml:space="preserve">«Смерть Ермака». </w:t>
      </w:r>
      <w:r w:rsidRPr="00102819">
        <w:rPr>
          <w:rFonts w:ascii="Times New Roman" w:eastAsia="Times New Roman" w:hAnsi="Times New Roman"/>
          <w:sz w:val="24"/>
          <w:szCs w:val="24"/>
        </w:rPr>
        <w:t>Историческая тема думы. Ермак Тимофеевич — главный герой думы, один из предводителей казаков. Тема расширения русских земель. Текст думы К. Ф. Рылеева -   основа народной песни о Ермаке.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Дума (начальное представление).</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Александ</w:t>
      </w:r>
      <w:r w:rsidRPr="00102819">
        <w:rPr>
          <w:rFonts w:ascii="Times New Roman" w:eastAsia="Times New Roman" w:hAnsi="Times New Roman"/>
          <w:b/>
          <w:bCs/>
          <w:sz w:val="24"/>
          <w:szCs w:val="24"/>
        </w:rPr>
        <w:t xml:space="preserve">р Сергеевич Пушкин. </w:t>
      </w:r>
      <w:r w:rsidRPr="00102819">
        <w:rPr>
          <w:rFonts w:ascii="Times New Roman" w:eastAsia="Times New Roman" w:hAnsi="Times New Roman"/>
          <w:sz w:val="24"/>
          <w:szCs w:val="24"/>
        </w:rPr>
        <w:t>Краткий рассказ об отношении поэта к истории и исторической теме в литературе.</w:t>
      </w:r>
      <w:proofErr w:type="gramStart"/>
      <w:r w:rsidRPr="00102819">
        <w:rPr>
          <w:rFonts w:ascii="Times New Roman" w:eastAsia="Times New Roman" w:hAnsi="Times New Roman"/>
          <w:sz w:val="24"/>
          <w:szCs w:val="24"/>
        </w:rPr>
        <w:t xml:space="preserve"> .</w:t>
      </w:r>
      <w:proofErr w:type="gramEnd"/>
      <w:r w:rsidRPr="00102819">
        <w:rPr>
          <w:rFonts w:ascii="Times New Roman" w:eastAsia="Times New Roman" w:hAnsi="Times New Roman"/>
          <w:sz w:val="24"/>
          <w:szCs w:val="24"/>
        </w:rPr>
        <w:t>Разно плановость содержания стихотворения — зарисовка природы, отклик на десятилетие восстания декабристов.</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gramStart"/>
      <w:r w:rsidRPr="00102819">
        <w:rPr>
          <w:rFonts w:ascii="Times New Roman" w:eastAsia="Times New Roman" w:hAnsi="Times New Roman"/>
          <w:b/>
          <w:bCs/>
          <w:i/>
          <w:iCs/>
          <w:sz w:val="24"/>
          <w:szCs w:val="24"/>
        </w:rPr>
        <w:t>К</w:t>
      </w:r>
      <w:proofErr w:type="gramEnd"/>
      <w:r w:rsidRPr="00102819">
        <w:rPr>
          <w:rFonts w:ascii="Times New Roman" w:eastAsia="Times New Roman" w:hAnsi="Times New Roman"/>
          <w:b/>
          <w:bCs/>
          <w:i/>
          <w:iCs/>
          <w:sz w:val="24"/>
          <w:szCs w:val="24"/>
        </w:rPr>
        <w:t xml:space="preserve">*** («Я помню чудное мгновенье...»). </w:t>
      </w:r>
      <w:r w:rsidRPr="00102819">
        <w:rPr>
          <w:rFonts w:ascii="Times New Roman" w:eastAsia="Times New Roman" w:hAnsi="Times New Roman"/>
          <w:sz w:val="24"/>
          <w:szCs w:val="24"/>
        </w:rPr>
        <w:t>Обогащение любовной лирики мотивами пробуждения души к творчеству.</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«19 октября». </w:t>
      </w:r>
      <w:r w:rsidRPr="00102819">
        <w:rPr>
          <w:rFonts w:ascii="Times New Roman" w:eastAsia="Times New Roman" w:hAnsi="Times New Roman"/>
          <w:sz w:val="24"/>
          <w:szCs w:val="24"/>
        </w:rPr>
        <w:t>Мотивы дружбы, прочного союза и единения друзей. Дружба как нравственный жизненный стержень сообщества избранных.</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«История Пугачёва» (отрывки). </w:t>
      </w:r>
      <w:r w:rsidRPr="00102819">
        <w:rPr>
          <w:rFonts w:ascii="Times New Roman" w:eastAsia="Times New Roman" w:hAnsi="Times New Roman"/>
          <w:sz w:val="24"/>
          <w:szCs w:val="24"/>
        </w:rPr>
        <w:t xml:space="preserve">Заглавие Пушкина («История Пугачёва») и поправка Николая </w:t>
      </w:r>
      <w:r w:rsidRPr="00102819">
        <w:rPr>
          <w:rFonts w:ascii="Times New Roman" w:eastAsia="Times New Roman" w:hAnsi="Times New Roman"/>
          <w:sz w:val="24"/>
          <w:szCs w:val="24"/>
          <w:lang w:val="en-US"/>
        </w:rPr>
        <w:t>I</w:t>
      </w:r>
      <w:r w:rsidRPr="00102819">
        <w:rPr>
          <w:rFonts w:ascii="Times New Roman" w:eastAsia="Times New Roman" w:hAnsi="Times New Roman"/>
          <w:sz w:val="24"/>
          <w:szCs w:val="24"/>
        </w:rPr>
        <w:t xml:space="preserve"> («История пугачёвского бунта»), принятая Пушкиным как более точная. Смысловое различие. История Пугачёвского восстания в художественном произведении и историческом труде писателя и историка. Пугачёв и народное восстание. Отношение народа, дворян и автора к предводителю восстания. Бунт «</w:t>
      </w:r>
      <w:proofErr w:type="gramStart"/>
      <w:r w:rsidRPr="00102819">
        <w:rPr>
          <w:rFonts w:ascii="Times New Roman" w:eastAsia="Times New Roman" w:hAnsi="Times New Roman"/>
          <w:sz w:val="24"/>
          <w:szCs w:val="24"/>
        </w:rPr>
        <w:t>бес-</w:t>
      </w:r>
      <w:proofErr w:type="spellStart"/>
      <w:r w:rsidRPr="00102819">
        <w:rPr>
          <w:rFonts w:ascii="Times New Roman" w:eastAsia="Times New Roman" w:hAnsi="Times New Roman"/>
          <w:sz w:val="24"/>
          <w:szCs w:val="24"/>
        </w:rPr>
        <w:t>смысленный</w:t>
      </w:r>
      <w:proofErr w:type="spellEnd"/>
      <w:proofErr w:type="gramEnd"/>
      <w:r w:rsidRPr="00102819">
        <w:rPr>
          <w:rFonts w:ascii="Times New Roman" w:eastAsia="Times New Roman" w:hAnsi="Times New Roman"/>
          <w:sz w:val="24"/>
          <w:szCs w:val="24"/>
        </w:rPr>
        <w:t xml:space="preserve"> и беспощадный» (А. Пушкин). История создания романа. Пугачёв в историческом труде А. С. Пушкина и в романе. Форма семейных записок как выражение частного взгляда на отечественную историю.</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Роман </w:t>
      </w:r>
      <w:r w:rsidRPr="00102819">
        <w:rPr>
          <w:rFonts w:ascii="Times New Roman" w:eastAsia="Times New Roman" w:hAnsi="Times New Roman"/>
          <w:b/>
          <w:bCs/>
          <w:i/>
          <w:iCs/>
          <w:sz w:val="24"/>
          <w:szCs w:val="24"/>
        </w:rPr>
        <w:t xml:space="preserve">«Капитанская дочка». </w:t>
      </w:r>
      <w:r w:rsidRPr="00102819">
        <w:rPr>
          <w:rFonts w:ascii="Times New Roman" w:eastAsia="Times New Roman" w:hAnsi="Times New Roman"/>
          <w:sz w:val="24"/>
          <w:szCs w:val="24"/>
        </w:rPr>
        <w:t xml:space="preserve">Пётр Гринёв — </w:t>
      </w:r>
      <w:proofErr w:type="gramStart"/>
      <w:r w:rsidRPr="00102819">
        <w:rPr>
          <w:rFonts w:ascii="Times New Roman" w:eastAsia="Times New Roman" w:hAnsi="Times New Roman"/>
          <w:sz w:val="24"/>
          <w:szCs w:val="24"/>
        </w:rPr>
        <w:t>жизненны</w:t>
      </w:r>
      <w:proofErr w:type="gramEnd"/>
      <w:r w:rsidRPr="00102819">
        <w:rPr>
          <w:rFonts w:ascii="Times New Roman" w:eastAsia="Times New Roman" w:hAnsi="Times New Roman"/>
          <w:sz w:val="24"/>
          <w:szCs w:val="24"/>
        </w:rPr>
        <w:t xml:space="preserve"># путь героя, формирование характера («Береги честь смолоду»). Маша Миронова — нравственная красота героини. Швабрин — антигерой. Значение образа Савельича в романе. Особенности композиции. Гуманизм и историзм Пушкина. </w:t>
      </w:r>
      <w:proofErr w:type="gramStart"/>
      <w:r w:rsidRPr="00102819">
        <w:rPr>
          <w:rFonts w:ascii="Times New Roman" w:eastAsia="Times New Roman" w:hAnsi="Times New Roman"/>
          <w:sz w:val="24"/>
          <w:szCs w:val="24"/>
        </w:rPr>
        <w:t>Историческая</w:t>
      </w:r>
      <w:proofErr w:type="gramEnd"/>
      <w:r w:rsidRPr="00102819">
        <w:rPr>
          <w:rFonts w:ascii="Times New Roman" w:eastAsia="Times New Roman" w:hAnsi="Times New Roman"/>
          <w:sz w:val="24"/>
          <w:szCs w:val="24"/>
        </w:rPr>
        <w:t xml:space="preserve"> правда и художественный вымысел в романе. Фольклорные мотивы в романе. Различие авторской позиции в «Капитанской дочке» и в «Истории Пугачёва».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Историзм художественной литературы (начальные представления). Роман (начальные представления). Реализм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Юрьевич Лермонтов. </w:t>
      </w:r>
      <w:r w:rsidRPr="00102819">
        <w:rPr>
          <w:rFonts w:ascii="Times New Roman" w:eastAsia="Times New Roman" w:hAnsi="Times New Roman"/>
          <w:sz w:val="24"/>
          <w:szCs w:val="24"/>
        </w:rPr>
        <w:t>Краткий рассказ о писателе, отношение к историческим темам и воплощение этих тем в его творчестве.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Поэма </w:t>
      </w:r>
      <w:r w:rsidRPr="00102819">
        <w:rPr>
          <w:rFonts w:ascii="Times New Roman" w:eastAsia="Times New Roman" w:hAnsi="Times New Roman"/>
          <w:b/>
          <w:bCs/>
          <w:i/>
          <w:iCs/>
          <w:sz w:val="24"/>
          <w:szCs w:val="24"/>
        </w:rPr>
        <w:t xml:space="preserve">«Мцыри». </w:t>
      </w:r>
      <w:r w:rsidRPr="00102819">
        <w:rPr>
          <w:rFonts w:ascii="Times New Roman" w:eastAsia="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Поэма (развитие представлений). Романтический герой (начальные представления), романтическая поэма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Васильевич Гоголь. </w:t>
      </w:r>
      <w:r w:rsidRPr="00102819">
        <w:rPr>
          <w:rFonts w:ascii="Times New Roman" w:eastAsia="Times New Roman" w:hAnsi="Times New Roman"/>
          <w:sz w:val="24"/>
          <w:szCs w:val="24"/>
        </w:rPr>
        <w:t>Краткий рассказ о писателе, его отношение к истории, исторической теме в художественном произведении.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«Ревизор». </w:t>
      </w:r>
      <w:r w:rsidRPr="00102819">
        <w:rPr>
          <w:rFonts w:ascii="Times New Roman" w:eastAsia="Times New Roman" w:hAnsi="Times New Roman"/>
          <w:sz w:val="24"/>
          <w:szCs w:val="24"/>
        </w:rPr>
        <w:t xml:space="preserve">Комедия «со злостью и солью». История создания и история постановки комедии. Поворот русской драматургии к социальной теме. Отношение современной писателю критики, общественности к комедии «Ревизор». Разоблачение пороков чиновничества. Цель автора — высмеять «всё дурное в России» (Н. В. Гоголь). Новизна финала, немой сцены, своеобразие действия пьесы «от начала до конца вытекает из характеров» (В. И. Немирович-Данченко). Хлестаков и «миражная интрига» (Ю. Манн). </w:t>
      </w:r>
      <w:proofErr w:type="gramStart"/>
      <w:r w:rsidRPr="00102819">
        <w:rPr>
          <w:rFonts w:ascii="Times New Roman" w:eastAsia="Times New Roman" w:hAnsi="Times New Roman"/>
          <w:sz w:val="24"/>
          <w:szCs w:val="24"/>
        </w:rPr>
        <w:t>Хлестаковщина</w:t>
      </w:r>
      <w:proofErr w:type="gramEnd"/>
      <w:r w:rsidRPr="00102819">
        <w:rPr>
          <w:rFonts w:ascii="Times New Roman" w:eastAsia="Times New Roman" w:hAnsi="Times New Roman"/>
          <w:sz w:val="24"/>
          <w:szCs w:val="24"/>
        </w:rPr>
        <w:t xml:space="preserve"> как общественное явление.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spellStart"/>
      <w:r w:rsidRPr="00102819">
        <w:rPr>
          <w:rFonts w:ascii="Times New Roman" w:eastAsia="Times New Roman" w:hAnsi="Times New Roman"/>
          <w:i/>
          <w:sz w:val="24"/>
          <w:szCs w:val="24"/>
        </w:rPr>
        <w:t>РК</w:t>
      </w:r>
      <w:r w:rsidRPr="00102819">
        <w:rPr>
          <w:rFonts w:ascii="Times New Roman" w:eastAsia="Times New Roman" w:hAnsi="Times New Roman"/>
          <w:sz w:val="24"/>
          <w:szCs w:val="24"/>
        </w:rPr>
        <w:t>Остановка</w:t>
      </w:r>
      <w:proofErr w:type="spellEnd"/>
      <w:r w:rsidRPr="00102819">
        <w:rPr>
          <w:rFonts w:ascii="Times New Roman" w:eastAsia="Times New Roman" w:hAnsi="Times New Roman"/>
          <w:sz w:val="24"/>
          <w:szCs w:val="24"/>
        </w:rPr>
        <w:t xml:space="preserve"> Гоголя на почтовой станции Малоярославец. Встреча и обед с местным городничим. Знакомство Гоголя с Торговыми рядами в Калуге.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Комедия (развитие представлений), и юмор (развитие представлений). Ремарки как форма гния авторской поэзии (начальные представления). </w:t>
      </w:r>
      <w:r w:rsidRPr="00102819">
        <w:rPr>
          <w:rFonts w:ascii="Times New Roman" w:eastAsia="Times New Roman" w:hAnsi="Times New Roman"/>
          <w:b/>
          <w:bCs/>
          <w:i/>
          <w:iCs/>
          <w:sz w:val="24"/>
          <w:szCs w:val="24"/>
        </w:rPr>
        <w:t xml:space="preserve">«Шинель». </w:t>
      </w:r>
      <w:r w:rsidRPr="00102819">
        <w:rPr>
          <w:rFonts w:ascii="Times New Roman" w:eastAsia="Times New Roman" w:hAnsi="Times New Roman"/>
          <w:sz w:val="24"/>
          <w:szCs w:val="24"/>
        </w:rPr>
        <w:t xml:space="preserve">Образ «маленького человека» в литературе. Потеря Акакием Акакиевичем </w:t>
      </w:r>
      <w:proofErr w:type="spellStart"/>
      <w:r w:rsidRPr="00102819">
        <w:rPr>
          <w:rFonts w:ascii="Times New Roman" w:eastAsia="Times New Roman" w:hAnsi="Times New Roman"/>
          <w:sz w:val="24"/>
          <w:szCs w:val="24"/>
        </w:rPr>
        <w:t>Башмачкиным</w:t>
      </w:r>
      <w:proofErr w:type="spellEnd"/>
      <w:r w:rsidRPr="00102819">
        <w:rPr>
          <w:rFonts w:ascii="Times New Roman" w:eastAsia="Times New Roman" w:hAnsi="Times New Roman"/>
          <w:sz w:val="24"/>
          <w:szCs w:val="24"/>
        </w:rPr>
        <w:t xml:space="preserve"> лица (одиночество, косноязычие). Шинель как последняя надежда согреться в холодном мире. </w:t>
      </w:r>
      <w:r w:rsidRPr="00102819">
        <w:rPr>
          <w:rFonts w:ascii="Times New Roman" w:eastAsia="Times New Roman" w:hAnsi="Times New Roman"/>
          <w:sz w:val="24"/>
          <w:szCs w:val="24"/>
        </w:rPr>
        <w:lastRenderedPageBreak/>
        <w:t>Тщетность этой мечты. Петербург как символ вечного адского холода. Незлобивость мелкого чиновника, обладающего духовной силой и противостоящего бездушию общества. Роль фантастики в художественном произведении.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Иван Сергеевич Тургенев.  </w:t>
      </w:r>
      <w:r w:rsidRPr="00102819">
        <w:rPr>
          <w:rFonts w:ascii="Times New Roman" w:eastAsia="Times New Roman" w:hAnsi="Times New Roman"/>
          <w:sz w:val="24"/>
          <w:szCs w:val="24"/>
        </w:rPr>
        <w:t xml:space="preserve">Краткий  рассказ  о писателе (Тургенев  как пропагандист русской литературы в Европе). Рассказ </w:t>
      </w:r>
      <w:r w:rsidRPr="00102819">
        <w:rPr>
          <w:rFonts w:ascii="Times New Roman" w:eastAsia="Times New Roman" w:hAnsi="Times New Roman"/>
          <w:b/>
          <w:bCs/>
          <w:i/>
          <w:iCs/>
          <w:sz w:val="24"/>
          <w:szCs w:val="24"/>
        </w:rPr>
        <w:t xml:space="preserve">«Певцы». </w:t>
      </w:r>
      <w:r w:rsidRPr="00102819">
        <w:rPr>
          <w:rFonts w:ascii="Times New Roman" w:eastAsia="Times New Roman" w:hAnsi="Times New Roman"/>
          <w:sz w:val="24"/>
          <w:szCs w:val="24"/>
        </w:rPr>
        <w:t>Изображение русской жизни и русских характеров в рассказе. Образ рассказчика. Способы выражения авторской позиции.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w:t>
      </w:r>
      <w:proofErr w:type="spellStart"/>
      <w:r w:rsidRPr="00102819">
        <w:rPr>
          <w:rFonts w:ascii="Times New Roman" w:eastAsia="Times New Roman" w:hAnsi="Times New Roman"/>
          <w:b/>
          <w:bCs/>
          <w:sz w:val="24"/>
          <w:szCs w:val="24"/>
        </w:rPr>
        <w:t>Евграфович</w:t>
      </w:r>
      <w:proofErr w:type="spellEnd"/>
      <w:r w:rsidRPr="00102819">
        <w:rPr>
          <w:rFonts w:ascii="Times New Roman" w:eastAsia="Times New Roman" w:hAnsi="Times New Roman"/>
          <w:b/>
          <w:bCs/>
          <w:sz w:val="24"/>
          <w:szCs w:val="24"/>
        </w:rPr>
        <w:t xml:space="preserve"> Салтыков-Щедрин. </w:t>
      </w:r>
      <w:r w:rsidRPr="00102819">
        <w:rPr>
          <w:rFonts w:ascii="Times New Roman" w:eastAsia="Times New Roman" w:hAnsi="Times New Roman"/>
          <w:sz w:val="24"/>
          <w:szCs w:val="24"/>
        </w:rPr>
        <w:t>Краткий рассказ о писателе, редакторе, издателе.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«История одного города» (отрывок). </w:t>
      </w:r>
      <w:r w:rsidRPr="00102819">
        <w:rPr>
          <w:rFonts w:ascii="Times New Roman" w:eastAsia="Times New Roman" w:hAnsi="Times New Roman"/>
          <w:sz w:val="24"/>
          <w:szCs w:val="24"/>
        </w:rPr>
        <w:t>Художественно-поэтическая сатира на современные писателю порядки. Ирония писателя-гражданина, бичующего основанный на бесправии народа строй. Гротескные образы градоначальников. Пародия на официальные исторические сочинения.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Гипербола, гротеск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Литературная пародия (начальные представления). Эзопов язык (развитие понятия).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Семёнович Лесков.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«Старый гений». </w:t>
      </w:r>
      <w:r w:rsidRPr="00102819">
        <w:rPr>
          <w:rFonts w:ascii="Times New Roman" w:eastAsia="Times New Roman" w:hAnsi="Times New Roman"/>
          <w:sz w:val="24"/>
          <w:szCs w:val="24"/>
        </w:rPr>
        <w:t xml:space="preserve">Сатира на чиновничество. Защита </w:t>
      </w:r>
      <w:proofErr w:type="gramStart"/>
      <w:r w:rsidRPr="00102819">
        <w:rPr>
          <w:rFonts w:ascii="Times New Roman" w:eastAsia="Times New Roman" w:hAnsi="Times New Roman"/>
          <w:sz w:val="24"/>
          <w:szCs w:val="24"/>
        </w:rPr>
        <w:t>беззащитных</w:t>
      </w:r>
      <w:proofErr w:type="gramEnd"/>
      <w:r w:rsidRPr="00102819">
        <w:rPr>
          <w:rFonts w:ascii="Times New Roman" w:eastAsia="Times New Roman" w:hAnsi="Times New Roman"/>
          <w:sz w:val="24"/>
          <w:szCs w:val="24"/>
        </w:rPr>
        <w:t>. Нравственные проблемы рассказа. Деталь как средство создания образа в рассказе.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Рассказ (развитие представления). Художественная деталь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Лев Николаевич Толстой. </w:t>
      </w:r>
      <w:r w:rsidRPr="00102819">
        <w:rPr>
          <w:rFonts w:ascii="Times New Roman" w:eastAsia="Times New Roman" w:hAnsi="Times New Roman"/>
          <w:sz w:val="24"/>
          <w:szCs w:val="24"/>
        </w:rPr>
        <w:t>Краткий рассказ о писателе. Идеал взаимной любви и согласия в обществе.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«После бала». </w:t>
      </w:r>
      <w:r w:rsidRPr="00102819">
        <w:rPr>
          <w:rFonts w:ascii="Times New Roman" w:eastAsia="Times New Roman" w:hAnsi="Times New Roman"/>
          <w:sz w:val="24"/>
          <w:szCs w:val="24"/>
        </w:rPr>
        <w:t xml:space="preserve">Идея </w:t>
      </w:r>
      <w:proofErr w:type="spellStart"/>
      <w:r w:rsidRPr="00102819">
        <w:rPr>
          <w:rFonts w:ascii="Times New Roman" w:eastAsia="Times New Roman" w:hAnsi="Times New Roman"/>
          <w:sz w:val="24"/>
          <w:szCs w:val="24"/>
        </w:rPr>
        <w:t>разделённости</w:t>
      </w:r>
      <w:proofErr w:type="spellEnd"/>
      <w:r w:rsidRPr="00102819">
        <w:rPr>
          <w:rFonts w:ascii="Times New Roman" w:eastAsia="Times New Roman" w:hAnsi="Times New Roman"/>
          <w:sz w:val="24"/>
          <w:szCs w:val="24"/>
        </w:rPr>
        <w:t xml:space="preserve"> двух Россий. Противоречие между сословиями и    внутри сословий. Контраст как средство  раскрытия  конфликта. Психологизм рассказа. Нравственность в основе поступков героя. Мечта о воссоединении дворянства и народа.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Художественная   деталь. Антитеза  (развитие представлений). Композиция (развитие представлений). Роль антитезы в композиции произведений.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Поэзия родной природы в русской литературе XIX 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 С. Пушкин. </w:t>
      </w:r>
      <w:r w:rsidRPr="00102819">
        <w:rPr>
          <w:rFonts w:ascii="Times New Roman" w:eastAsia="Times New Roman" w:hAnsi="Times New Roman"/>
          <w:i/>
          <w:iCs/>
          <w:sz w:val="24"/>
          <w:szCs w:val="24"/>
        </w:rPr>
        <w:t>«</w:t>
      </w:r>
      <w:r w:rsidRPr="00102819">
        <w:rPr>
          <w:rFonts w:ascii="Times New Roman" w:eastAsia="Times New Roman" w:hAnsi="Times New Roman"/>
          <w:b/>
          <w:bCs/>
          <w:i/>
          <w:iCs/>
          <w:sz w:val="24"/>
          <w:szCs w:val="24"/>
        </w:rPr>
        <w:t xml:space="preserve">Цветы последние милей…», </w:t>
      </w:r>
      <w:r w:rsidRPr="00102819">
        <w:rPr>
          <w:rFonts w:ascii="Times New Roman" w:eastAsia="Times New Roman" w:hAnsi="Times New Roman"/>
          <w:b/>
          <w:bCs/>
          <w:sz w:val="24"/>
          <w:szCs w:val="24"/>
        </w:rPr>
        <w:t xml:space="preserve">М. Ю. Лермонтов. </w:t>
      </w:r>
      <w:r w:rsidRPr="00102819">
        <w:rPr>
          <w:rFonts w:ascii="Times New Roman" w:eastAsia="Times New Roman" w:hAnsi="Times New Roman"/>
          <w:b/>
          <w:bCs/>
          <w:i/>
          <w:iCs/>
          <w:sz w:val="24"/>
          <w:szCs w:val="24"/>
        </w:rPr>
        <w:t xml:space="preserve">«Осень», </w:t>
      </w:r>
      <w:r w:rsidRPr="00102819">
        <w:rPr>
          <w:rFonts w:ascii="Times New Roman" w:eastAsia="Times New Roman" w:hAnsi="Times New Roman"/>
          <w:b/>
          <w:bCs/>
          <w:sz w:val="24"/>
          <w:szCs w:val="24"/>
        </w:rPr>
        <w:t xml:space="preserve">Ф. И. Тютчев. </w:t>
      </w:r>
      <w:r w:rsidRPr="00102819">
        <w:rPr>
          <w:rFonts w:ascii="Times New Roman" w:eastAsia="Times New Roman" w:hAnsi="Times New Roman"/>
          <w:b/>
          <w:bCs/>
          <w:i/>
          <w:iCs/>
          <w:sz w:val="24"/>
          <w:szCs w:val="24"/>
        </w:rPr>
        <w:t xml:space="preserve">«Осенний вечер», </w:t>
      </w:r>
      <w:r w:rsidRPr="00102819">
        <w:rPr>
          <w:rFonts w:ascii="Times New Roman" w:eastAsia="Times New Roman" w:hAnsi="Times New Roman"/>
          <w:b/>
          <w:bCs/>
          <w:sz w:val="24"/>
          <w:szCs w:val="24"/>
        </w:rPr>
        <w:t xml:space="preserve">А. А. Фет. </w:t>
      </w:r>
      <w:r w:rsidRPr="00102819">
        <w:rPr>
          <w:rFonts w:ascii="Times New Roman" w:eastAsia="Times New Roman" w:hAnsi="Times New Roman"/>
          <w:b/>
          <w:bCs/>
          <w:i/>
          <w:iCs/>
          <w:sz w:val="24"/>
          <w:szCs w:val="24"/>
        </w:rPr>
        <w:t xml:space="preserve">«Первый ландыш»', </w:t>
      </w:r>
      <w:r w:rsidRPr="00102819">
        <w:rPr>
          <w:rFonts w:ascii="Times New Roman" w:eastAsia="Times New Roman" w:hAnsi="Times New Roman"/>
          <w:b/>
          <w:bCs/>
          <w:sz w:val="24"/>
          <w:szCs w:val="24"/>
        </w:rPr>
        <w:t xml:space="preserve">А. Н. Майков. </w:t>
      </w:r>
      <w:r w:rsidRPr="00102819">
        <w:rPr>
          <w:rFonts w:ascii="Times New Roman" w:eastAsia="Times New Roman" w:hAnsi="Times New Roman"/>
          <w:b/>
          <w:bCs/>
          <w:i/>
          <w:iCs/>
          <w:sz w:val="24"/>
          <w:szCs w:val="24"/>
        </w:rPr>
        <w:t xml:space="preserve">«Поле зыблется </w:t>
      </w:r>
      <w:proofErr w:type="gramStart"/>
      <w:r w:rsidRPr="00102819">
        <w:rPr>
          <w:rFonts w:ascii="Times New Roman" w:eastAsia="Times New Roman" w:hAnsi="Times New Roman"/>
          <w:b/>
          <w:bCs/>
          <w:i/>
          <w:iCs/>
          <w:sz w:val="24"/>
          <w:szCs w:val="24"/>
        </w:rPr>
        <w:t xml:space="preserve">цвет </w:t>
      </w:r>
      <w:proofErr w:type="spellStart"/>
      <w:r w:rsidRPr="00102819">
        <w:rPr>
          <w:rFonts w:ascii="Times New Roman" w:eastAsia="Times New Roman" w:hAnsi="Times New Roman"/>
          <w:b/>
          <w:bCs/>
          <w:i/>
          <w:iCs/>
          <w:sz w:val="24"/>
          <w:szCs w:val="24"/>
        </w:rPr>
        <w:t>ами</w:t>
      </w:r>
      <w:proofErr w:type="spellEnd"/>
      <w:proofErr w:type="gramEnd"/>
      <w:r w:rsidRPr="00102819">
        <w:rPr>
          <w:rFonts w:ascii="Times New Roman" w:eastAsia="Times New Roman" w:hAnsi="Times New Roman"/>
          <w:b/>
          <w:bCs/>
          <w:i/>
          <w:iCs/>
          <w:sz w:val="24"/>
          <w:szCs w:val="24"/>
        </w:rPr>
        <w:t>...».</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Антон Павлович Чехов.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 xml:space="preserve">«О любви» (из трилогии). </w:t>
      </w:r>
      <w:r w:rsidRPr="00102819">
        <w:rPr>
          <w:rFonts w:ascii="Times New Roman" w:eastAsia="Times New Roman" w:hAnsi="Times New Roman"/>
          <w:sz w:val="24"/>
          <w:szCs w:val="24"/>
        </w:rPr>
        <w:t>История о любви и упущенном счастье.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Психологизм художественной литературы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РУССКОЙ ЛИТЕРАТУРЫ XX ВЕКА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Иван Алексеевич Бунин.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 xml:space="preserve">«Кавказ». </w:t>
      </w:r>
      <w:r w:rsidRPr="00102819">
        <w:rPr>
          <w:rFonts w:ascii="Times New Roman" w:eastAsia="Times New Roman" w:hAnsi="Times New Roman"/>
          <w:sz w:val="24"/>
          <w:szCs w:val="24"/>
        </w:rPr>
        <w:t>Повествование о любви в различных её состояниях и в различных жизненных ситуациях. Мастерство Бунина-рассказчика. Психологизм прозы писателя.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Иванович Куприн.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 xml:space="preserve">«Куст сирени». </w:t>
      </w:r>
      <w:r w:rsidRPr="00102819">
        <w:rPr>
          <w:rFonts w:ascii="Times New Roman" w:eastAsia="Times New Roman" w:hAnsi="Times New Roman"/>
          <w:sz w:val="24"/>
          <w:szCs w:val="24"/>
        </w:rPr>
        <w:t>Утверждение согласия  и  взаимопонимания,  любви  и счастья  в  семье. Самоотверженность и находчивость главной героини.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Сюжет и фабула.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Александрович Блок. </w:t>
      </w:r>
      <w:r w:rsidRPr="00102819">
        <w:rPr>
          <w:rFonts w:ascii="Times New Roman" w:eastAsia="Times New Roman" w:hAnsi="Times New Roman"/>
          <w:sz w:val="24"/>
          <w:szCs w:val="24"/>
        </w:rPr>
        <w:t xml:space="preserve">Краткий рассказ о поэте. </w:t>
      </w:r>
      <w:r w:rsidRPr="00102819">
        <w:rPr>
          <w:rFonts w:ascii="Times New Roman" w:eastAsia="Times New Roman" w:hAnsi="Times New Roman"/>
          <w:b/>
          <w:bCs/>
          <w:i/>
          <w:iCs/>
          <w:sz w:val="24"/>
          <w:szCs w:val="24"/>
        </w:rPr>
        <w:t xml:space="preserve">«Россия». </w:t>
      </w:r>
      <w:r w:rsidRPr="00102819">
        <w:rPr>
          <w:rFonts w:ascii="Times New Roman" w:eastAsia="Times New Roman" w:hAnsi="Times New Roman"/>
          <w:sz w:val="24"/>
          <w:szCs w:val="24"/>
        </w:rPr>
        <w:t>Историческая тема в стихотворении, её современное звучание и смысл.</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Сергей Александрович Есенин. </w:t>
      </w:r>
      <w:r w:rsidRPr="00102819">
        <w:rPr>
          <w:rFonts w:ascii="Times New Roman" w:eastAsia="Times New Roman" w:hAnsi="Times New Roman"/>
          <w:sz w:val="24"/>
          <w:szCs w:val="24"/>
        </w:rPr>
        <w:t xml:space="preserve">Краткий рассказ о жизни и творчестве поэта. </w:t>
      </w:r>
      <w:r w:rsidRPr="00102819">
        <w:rPr>
          <w:rFonts w:ascii="Times New Roman" w:eastAsia="Times New Roman" w:hAnsi="Times New Roman"/>
          <w:b/>
          <w:bCs/>
          <w:i/>
          <w:iCs/>
          <w:sz w:val="24"/>
          <w:szCs w:val="24"/>
        </w:rPr>
        <w:t xml:space="preserve">«Пугачёв».   </w:t>
      </w:r>
      <w:r w:rsidRPr="00102819">
        <w:rPr>
          <w:rFonts w:ascii="Times New Roman" w:eastAsia="Times New Roman" w:hAnsi="Times New Roman"/>
          <w:sz w:val="24"/>
          <w:szCs w:val="24"/>
        </w:rPr>
        <w:t>Поэма   на   историческую   тему.   Характер   Пугачёва.   Сопоставление   образа предводителя восстания в разных произведениях: в фольклоре, в произведениях А. С. Пушкина,   С. А.Есенина. Современность и историческое  прошлое в драматической поэме Есенина.</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Драматическая поэма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Иван Сергеевич Шмелёв. </w:t>
      </w:r>
      <w:r w:rsidRPr="00102819">
        <w:rPr>
          <w:rFonts w:ascii="Times New Roman" w:eastAsia="Times New Roman" w:hAnsi="Times New Roman"/>
          <w:sz w:val="24"/>
          <w:szCs w:val="24"/>
        </w:rPr>
        <w:t>Краткий рассказ о писателе (детство, юность, начало творческого пути).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lastRenderedPageBreak/>
        <w:t xml:space="preserve">«Как я стал писателем». </w:t>
      </w:r>
      <w:r w:rsidRPr="00102819">
        <w:rPr>
          <w:rFonts w:ascii="Times New Roman" w:eastAsia="Times New Roman" w:hAnsi="Times New Roman"/>
          <w:sz w:val="24"/>
          <w:szCs w:val="24"/>
        </w:rPr>
        <w:t xml:space="preserve">Рассказ о пути к творчеству. Сопоставление художественного произведения с </w:t>
      </w:r>
      <w:proofErr w:type="gramStart"/>
      <w:r w:rsidRPr="00102819">
        <w:rPr>
          <w:rFonts w:ascii="Times New Roman" w:eastAsia="Times New Roman" w:hAnsi="Times New Roman"/>
          <w:sz w:val="24"/>
          <w:szCs w:val="24"/>
        </w:rPr>
        <w:t>документально-биографическими</w:t>
      </w:r>
      <w:proofErr w:type="gramEnd"/>
      <w:r w:rsidRPr="00102819">
        <w:rPr>
          <w:rFonts w:ascii="Times New Roman" w:eastAsia="Times New Roman" w:hAnsi="Times New Roman"/>
          <w:sz w:val="24"/>
          <w:szCs w:val="24"/>
        </w:rPr>
        <w:t xml:space="preserve"> (мемуары, воспоминания, дневники).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Писатели улыбаются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Журнал </w:t>
      </w:r>
      <w:r w:rsidRPr="00102819">
        <w:rPr>
          <w:rFonts w:ascii="Times New Roman" w:eastAsia="Times New Roman" w:hAnsi="Times New Roman"/>
          <w:b/>
          <w:bCs/>
          <w:sz w:val="24"/>
          <w:szCs w:val="24"/>
        </w:rPr>
        <w:t>«</w:t>
      </w:r>
      <w:proofErr w:type="spellStart"/>
      <w:r w:rsidRPr="00102819">
        <w:rPr>
          <w:rFonts w:ascii="Times New Roman" w:eastAsia="Times New Roman" w:hAnsi="Times New Roman"/>
          <w:b/>
          <w:bCs/>
          <w:sz w:val="24"/>
          <w:szCs w:val="24"/>
        </w:rPr>
        <w:t>Сатирикон</w:t>
      </w:r>
      <w:proofErr w:type="spellEnd"/>
      <w:r w:rsidRPr="00102819">
        <w:rPr>
          <w:rFonts w:ascii="Times New Roman" w:eastAsia="Times New Roman" w:hAnsi="Times New Roman"/>
          <w:b/>
          <w:bCs/>
          <w:sz w:val="24"/>
          <w:szCs w:val="24"/>
        </w:rPr>
        <w:t xml:space="preserve">». Тэффи, О. Дымов, А. Аверченко. </w:t>
      </w:r>
      <w:r w:rsidRPr="00102819">
        <w:rPr>
          <w:rFonts w:ascii="Times New Roman" w:eastAsia="Times New Roman" w:hAnsi="Times New Roman"/>
          <w:b/>
          <w:bCs/>
          <w:i/>
          <w:iCs/>
          <w:sz w:val="24"/>
          <w:szCs w:val="24"/>
        </w:rPr>
        <w:t>«Всеобщая история, обработанная «</w:t>
      </w:r>
      <w:proofErr w:type="spellStart"/>
      <w:r w:rsidRPr="00102819">
        <w:rPr>
          <w:rFonts w:ascii="Times New Roman" w:eastAsia="Times New Roman" w:hAnsi="Times New Roman"/>
          <w:b/>
          <w:bCs/>
          <w:i/>
          <w:iCs/>
          <w:sz w:val="24"/>
          <w:szCs w:val="24"/>
        </w:rPr>
        <w:t>Сатириконом</w:t>
      </w:r>
      <w:proofErr w:type="spellEnd"/>
      <w:r w:rsidRPr="00102819">
        <w:rPr>
          <w:rFonts w:ascii="Times New Roman" w:eastAsia="Times New Roman" w:hAnsi="Times New Roman"/>
          <w:b/>
          <w:bCs/>
          <w:i/>
          <w:iCs/>
          <w:sz w:val="24"/>
          <w:szCs w:val="24"/>
        </w:rPr>
        <w:t xml:space="preserve">» (отрывки). </w:t>
      </w:r>
      <w:r w:rsidRPr="00102819">
        <w:rPr>
          <w:rFonts w:ascii="Times New Roman" w:eastAsia="Times New Roman" w:hAnsi="Times New Roman"/>
          <w:sz w:val="24"/>
          <w:szCs w:val="24"/>
        </w:rPr>
        <w:t>Сатирическое изображение исторических событий.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gramStart"/>
      <w:r w:rsidRPr="00102819">
        <w:rPr>
          <w:rFonts w:ascii="Times New Roman" w:eastAsia="Times New Roman" w:hAnsi="Times New Roman"/>
          <w:sz w:val="24"/>
          <w:szCs w:val="24"/>
        </w:rPr>
        <w:t>г</w:t>
      </w:r>
      <w:proofErr w:type="gramEnd"/>
      <w:r w:rsidRPr="00102819">
        <w:rPr>
          <w:rFonts w:ascii="Times New Roman" w:eastAsia="Times New Roman" w:hAnsi="Times New Roman"/>
          <w:sz w:val="24"/>
          <w:szCs w:val="24"/>
        </w:rPr>
        <w:t xml:space="preserve"> и способы создания сатирического повествования, иронического повествования о прошлом.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М.Зощенко. </w:t>
      </w:r>
      <w:r w:rsidRPr="00102819">
        <w:rPr>
          <w:rFonts w:ascii="Times New Roman" w:eastAsia="Times New Roman" w:hAnsi="Times New Roman"/>
          <w:i/>
          <w:iCs/>
          <w:sz w:val="24"/>
          <w:szCs w:val="24"/>
        </w:rPr>
        <w:t>«</w:t>
      </w:r>
      <w:r w:rsidRPr="00102819">
        <w:rPr>
          <w:rFonts w:ascii="Times New Roman" w:eastAsia="Times New Roman" w:hAnsi="Times New Roman"/>
          <w:b/>
          <w:bCs/>
          <w:i/>
          <w:iCs/>
          <w:sz w:val="24"/>
          <w:szCs w:val="24"/>
        </w:rPr>
        <w:t xml:space="preserve">История болезни», </w:t>
      </w:r>
      <w:r w:rsidRPr="00102819">
        <w:rPr>
          <w:rFonts w:ascii="Times New Roman" w:eastAsia="Times New Roman" w:hAnsi="Times New Roman"/>
          <w:b/>
          <w:bCs/>
          <w:sz w:val="24"/>
          <w:szCs w:val="24"/>
        </w:rPr>
        <w:t xml:space="preserve">Тэффи. </w:t>
      </w:r>
      <w:r w:rsidRPr="00102819">
        <w:rPr>
          <w:rFonts w:ascii="Times New Roman" w:eastAsia="Times New Roman" w:hAnsi="Times New Roman"/>
          <w:b/>
          <w:bCs/>
          <w:i/>
          <w:iCs/>
          <w:sz w:val="24"/>
          <w:szCs w:val="24"/>
        </w:rPr>
        <w:t>«Жизнь и воротник»</w:t>
      </w:r>
      <w:r w:rsidRPr="00102819">
        <w:rPr>
          <w:rFonts w:ascii="Times New Roman" w:eastAsia="Times New Roman" w:hAnsi="Times New Roman"/>
          <w:sz w:val="24"/>
          <w:szCs w:val="24"/>
        </w:rPr>
        <w:t>. (Для самостоятельного чтения.) Сатира и юмор в рассказах.</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Андреевич Осоргин.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«Пенсне». </w:t>
      </w:r>
      <w:r w:rsidRPr="00102819">
        <w:rPr>
          <w:rFonts w:ascii="Times New Roman" w:eastAsia="Times New Roman" w:hAnsi="Times New Roman"/>
          <w:sz w:val="24"/>
          <w:szCs w:val="24"/>
        </w:rPr>
        <w:t>Сочетание фантастики и реальности в рассказе. Мелочи быта и их психологическое содержание.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w:t>
      </w:r>
      <w:proofErr w:type="spellStart"/>
      <w:r w:rsidRPr="00102819">
        <w:rPr>
          <w:rFonts w:ascii="Times New Roman" w:eastAsia="Times New Roman" w:hAnsi="Times New Roman"/>
          <w:b/>
          <w:bCs/>
          <w:sz w:val="24"/>
          <w:szCs w:val="24"/>
        </w:rPr>
        <w:t>Трифонович</w:t>
      </w:r>
      <w:proofErr w:type="spellEnd"/>
      <w:r w:rsidRPr="00102819">
        <w:rPr>
          <w:rFonts w:ascii="Times New Roman" w:eastAsia="Times New Roman" w:hAnsi="Times New Roman"/>
          <w:b/>
          <w:bCs/>
          <w:sz w:val="24"/>
          <w:szCs w:val="24"/>
        </w:rPr>
        <w:t xml:space="preserve"> Твардовский.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 xml:space="preserve">«Василий    Тёркин».    </w:t>
      </w:r>
      <w:r w:rsidRPr="00102819">
        <w:rPr>
          <w:rFonts w:ascii="Times New Roman" w:eastAsia="Times New Roman" w:hAnsi="Times New Roman"/>
          <w:sz w:val="24"/>
          <w:szCs w:val="24"/>
        </w:rPr>
        <w:t>Жизнь    народа    на    крутых    переломах    и     поворотах    истории    в произведениях поэта. Поэтическая энциклопедия Великой Отечественной войны. Тема служения Родине.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Новаторский характер Василия Тёркина — сочетание крестьянина и убеждений гражданина, защитника ро</w:t>
      </w:r>
      <w:proofErr w:type="gramStart"/>
      <w:r w:rsidRPr="00102819">
        <w:rPr>
          <w:rFonts w:ascii="Times New Roman" w:eastAsia="Times New Roman" w:hAnsi="Times New Roman"/>
          <w:sz w:val="24"/>
          <w:szCs w:val="24"/>
        </w:rPr>
        <w:t>д-</w:t>
      </w:r>
      <w:proofErr w:type="gramEnd"/>
      <w:r w:rsidRPr="00102819">
        <w:rPr>
          <w:rFonts w:ascii="Times New Roman" w:eastAsia="Times New Roman" w:hAnsi="Times New Roman"/>
          <w:sz w:val="24"/>
          <w:szCs w:val="24"/>
        </w:rPr>
        <w:t xml:space="preserve"> страны. Картины жизни воюющего народа. </w:t>
      </w:r>
      <w:proofErr w:type="gramStart"/>
      <w:r w:rsidRPr="00102819">
        <w:rPr>
          <w:rFonts w:ascii="Times New Roman" w:eastAsia="Times New Roman" w:hAnsi="Times New Roman"/>
          <w:sz w:val="24"/>
          <w:szCs w:val="24"/>
        </w:rPr>
        <w:t>Реалистическая</w:t>
      </w:r>
      <w:proofErr w:type="gramEnd"/>
      <w:r w:rsidRPr="00102819">
        <w:rPr>
          <w:rFonts w:ascii="Times New Roman" w:eastAsia="Times New Roman" w:hAnsi="Times New Roman"/>
          <w:sz w:val="24"/>
          <w:szCs w:val="24"/>
        </w:rPr>
        <w:t xml:space="preserve"> правда о войне в поэме. Юмор. Язык поэмы. Связь юра и литературы. Композиция поэмы. Восприятие читателями-фронтовиками. Оценка поэмы в литературной критике.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w:t>
      </w:r>
      <w:proofErr w:type="spellStart"/>
      <w:r w:rsidRPr="00102819">
        <w:rPr>
          <w:rFonts w:ascii="Times New Roman" w:eastAsia="Times New Roman" w:hAnsi="Times New Roman"/>
          <w:sz w:val="24"/>
          <w:szCs w:val="24"/>
        </w:rPr>
        <w:t>Фольклоризм</w:t>
      </w:r>
      <w:proofErr w:type="spellEnd"/>
      <w:r w:rsidRPr="00102819">
        <w:rPr>
          <w:rFonts w:ascii="Times New Roman" w:eastAsia="Times New Roman" w:hAnsi="Times New Roman"/>
          <w:sz w:val="24"/>
          <w:szCs w:val="24"/>
        </w:rPr>
        <w:t xml:space="preserve">      литературы      (развитие      понятия).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Авторские отступления как элемент композиции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Стихи и песни о Великой Отечественной войне 1945 -1945 годов </w:t>
      </w:r>
      <w:r w:rsidRPr="00102819">
        <w:rPr>
          <w:rFonts w:ascii="Times New Roman" w:eastAsia="Times New Roman" w:hAnsi="Times New Roman"/>
          <w:b/>
          <w:bCs/>
          <w:i/>
          <w:iCs/>
          <w:sz w:val="24"/>
          <w:szCs w:val="24"/>
        </w:rPr>
        <w:t>(обзор)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Традиции в изображении боевых подвигов народа и в</w:t>
      </w:r>
      <w:proofErr w:type="gramStart"/>
      <w:r w:rsidRPr="00102819">
        <w:rPr>
          <w:rFonts w:ascii="Times New Roman" w:eastAsia="Times New Roman" w:hAnsi="Times New Roman"/>
          <w:sz w:val="24"/>
          <w:szCs w:val="24"/>
        </w:rPr>
        <w:t>о-</w:t>
      </w:r>
      <w:proofErr w:type="gramEnd"/>
      <w:r w:rsidRPr="00102819">
        <w:rPr>
          <w:rFonts w:ascii="Times New Roman" w:eastAsia="Times New Roman" w:hAnsi="Times New Roman"/>
          <w:sz w:val="24"/>
          <w:szCs w:val="24"/>
        </w:rPr>
        <w:t xml:space="preserve"> будней. Героизм воинов, защищающих свою Родину: </w:t>
      </w:r>
      <w:r w:rsidRPr="00102819">
        <w:rPr>
          <w:rFonts w:ascii="Times New Roman" w:eastAsia="Times New Roman" w:hAnsi="Times New Roman"/>
          <w:b/>
          <w:bCs/>
          <w:sz w:val="24"/>
          <w:szCs w:val="24"/>
        </w:rPr>
        <w:t xml:space="preserve">М.Исаковский. </w:t>
      </w:r>
      <w:r w:rsidRPr="00102819">
        <w:rPr>
          <w:rFonts w:ascii="Times New Roman" w:eastAsia="Times New Roman" w:hAnsi="Times New Roman"/>
          <w:b/>
          <w:bCs/>
          <w:i/>
          <w:iCs/>
          <w:sz w:val="24"/>
          <w:szCs w:val="24"/>
        </w:rPr>
        <w:t>«Катюша», «Враги сожгли родную хату…»</w:t>
      </w:r>
      <w:r w:rsidRPr="00102819">
        <w:rPr>
          <w:rFonts w:ascii="Times New Roman" w:eastAsia="Times New Roman" w:hAnsi="Times New Roman"/>
          <w:b/>
          <w:bCs/>
          <w:sz w:val="24"/>
          <w:szCs w:val="24"/>
        </w:rPr>
        <w:t xml:space="preserve">; Б. Окуджава. </w:t>
      </w:r>
      <w:r w:rsidRPr="00102819">
        <w:rPr>
          <w:rFonts w:ascii="Times New Roman" w:eastAsia="Times New Roman" w:hAnsi="Times New Roman"/>
          <w:b/>
          <w:bCs/>
          <w:i/>
          <w:iCs/>
          <w:sz w:val="24"/>
          <w:szCs w:val="24"/>
        </w:rPr>
        <w:t>«Песенка о пехоте», «Здесь птицы не поют</w:t>
      </w:r>
      <w:r w:rsidRPr="00102819">
        <w:rPr>
          <w:rFonts w:ascii="Times New Roman" w:eastAsia="Times New Roman" w:hAnsi="Times New Roman"/>
          <w:b/>
          <w:bCs/>
          <w:sz w:val="24"/>
          <w:szCs w:val="24"/>
        </w:rPr>
        <w:t xml:space="preserve">...»; А. Фатьянов. </w:t>
      </w:r>
      <w:r w:rsidRPr="00102819">
        <w:rPr>
          <w:rFonts w:ascii="Times New Roman" w:eastAsia="Times New Roman" w:hAnsi="Times New Roman"/>
          <w:b/>
          <w:bCs/>
          <w:i/>
          <w:iCs/>
          <w:sz w:val="24"/>
          <w:szCs w:val="24"/>
        </w:rPr>
        <w:t xml:space="preserve">«Соловьи», </w:t>
      </w:r>
      <w:r w:rsidRPr="00102819">
        <w:rPr>
          <w:rFonts w:ascii="Times New Roman" w:eastAsia="Times New Roman" w:hAnsi="Times New Roman"/>
          <w:b/>
          <w:bCs/>
          <w:sz w:val="24"/>
          <w:szCs w:val="24"/>
          <w:lang w:val="en-US"/>
        </w:rPr>
        <w:t>JI</w:t>
      </w:r>
      <w:r w:rsidRPr="00102819">
        <w:rPr>
          <w:rFonts w:ascii="Times New Roman" w:eastAsia="Times New Roman" w:hAnsi="Times New Roman"/>
          <w:b/>
          <w:bCs/>
          <w:sz w:val="24"/>
          <w:szCs w:val="24"/>
        </w:rPr>
        <w:t xml:space="preserve">. </w:t>
      </w:r>
      <w:proofErr w:type="spellStart"/>
      <w:r w:rsidRPr="00102819">
        <w:rPr>
          <w:rFonts w:ascii="Times New Roman" w:eastAsia="Times New Roman" w:hAnsi="Times New Roman"/>
          <w:b/>
          <w:bCs/>
          <w:sz w:val="24"/>
          <w:szCs w:val="24"/>
        </w:rPr>
        <w:t>Ошанин</w:t>
      </w:r>
      <w:proofErr w:type="spellEnd"/>
      <w:r w:rsidRPr="00102819">
        <w:rPr>
          <w:rFonts w:ascii="Times New Roman" w:eastAsia="Times New Roman" w:hAnsi="Times New Roman"/>
          <w:b/>
          <w:bCs/>
          <w:sz w:val="24"/>
          <w:szCs w:val="24"/>
        </w:rPr>
        <w:t xml:space="preserve">. </w:t>
      </w:r>
      <w:r w:rsidRPr="00102819">
        <w:rPr>
          <w:rFonts w:ascii="Times New Roman" w:eastAsia="Times New Roman" w:hAnsi="Times New Roman"/>
          <w:b/>
          <w:bCs/>
          <w:i/>
          <w:iCs/>
          <w:sz w:val="24"/>
          <w:szCs w:val="24"/>
        </w:rPr>
        <w:t xml:space="preserve">«Дороги» </w:t>
      </w:r>
      <w:r w:rsidRPr="00102819">
        <w:rPr>
          <w:rFonts w:ascii="Times New Roman" w:eastAsia="Times New Roman" w:hAnsi="Times New Roman"/>
          <w:sz w:val="24"/>
          <w:szCs w:val="24"/>
        </w:rPr>
        <w:t xml:space="preserve">Лирические и героические песни в годы Великой Отечественной войны. Их призывно-воодушевляющий характер, отражение в лирической песне сокровенных чувств и переживаний каждого солдата. </w:t>
      </w:r>
      <w:r w:rsidRPr="00102819">
        <w:rPr>
          <w:rFonts w:ascii="Times New Roman" w:eastAsia="Times New Roman" w:hAnsi="Times New Roman"/>
          <w:b/>
          <w:bCs/>
          <w:sz w:val="24"/>
          <w:szCs w:val="24"/>
        </w:rPr>
        <w:t xml:space="preserve">Виктор Петрович Астафьев.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«Фотография, на которой меня нет». </w:t>
      </w:r>
      <w:r w:rsidRPr="00102819">
        <w:rPr>
          <w:rFonts w:ascii="Times New Roman" w:eastAsia="Times New Roman" w:hAnsi="Times New Roman"/>
          <w:sz w:val="24"/>
          <w:szCs w:val="24"/>
        </w:rPr>
        <w:t>Автобиографический характер рассказа. Отражение военного времени. Мечты и реальность военного детства. Дружеская атмосфера,   объединяющая жителей деревни.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Герой-повествователь (развитие явлений). Русские поэты о Родине, родной природе </w:t>
      </w:r>
      <w:r w:rsidRPr="00102819">
        <w:rPr>
          <w:rFonts w:ascii="Times New Roman" w:eastAsia="Times New Roman" w:hAnsi="Times New Roman"/>
          <w:b/>
          <w:bCs/>
          <w:i/>
          <w:iCs/>
          <w:sz w:val="24"/>
          <w:szCs w:val="24"/>
        </w:rPr>
        <w:t>(обзор)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 Анненский. </w:t>
      </w:r>
      <w:r w:rsidRPr="00102819">
        <w:rPr>
          <w:rFonts w:ascii="Times New Roman" w:eastAsia="Times New Roman" w:hAnsi="Times New Roman"/>
          <w:b/>
          <w:bCs/>
          <w:i/>
          <w:iCs/>
          <w:sz w:val="24"/>
          <w:szCs w:val="24"/>
        </w:rPr>
        <w:t xml:space="preserve">«Снег», </w:t>
      </w:r>
      <w:r w:rsidRPr="00102819">
        <w:rPr>
          <w:rFonts w:ascii="Times New Roman" w:eastAsia="Times New Roman" w:hAnsi="Times New Roman"/>
          <w:b/>
          <w:bCs/>
          <w:sz w:val="24"/>
          <w:szCs w:val="24"/>
        </w:rPr>
        <w:t xml:space="preserve">Д. Мережковский. </w:t>
      </w:r>
      <w:r w:rsidRPr="00102819">
        <w:rPr>
          <w:rFonts w:ascii="Times New Roman" w:eastAsia="Times New Roman" w:hAnsi="Times New Roman"/>
          <w:b/>
          <w:bCs/>
          <w:i/>
          <w:iCs/>
          <w:sz w:val="24"/>
          <w:szCs w:val="24"/>
        </w:rPr>
        <w:t xml:space="preserve">«Родное», «Не надо звуков»; </w:t>
      </w:r>
      <w:r w:rsidRPr="00102819">
        <w:rPr>
          <w:rFonts w:ascii="Times New Roman" w:eastAsia="Times New Roman" w:hAnsi="Times New Roman"/>
          <w:b/>
          <w:bCs/>
          <w:sz w:val="24"/>
          <w:szCs w:val="24"/>
        </w:rPr>
        <w:t xml:space="preserve">Н. Заболоцкий. </w:t>
      </w:r>
      <w:r w:rsidRPr="00102819">
        <w:rPr>
          <w:rFonts w:ascii="Times New Roman" w:eastAsia="Times New Roman" w:hAnsi="Times New Roman"/>
          <w:b/>
          <w:bCs/>
          <w:i/>
          <w:iCs/>
          <w:sz w:val="24"/>
          <w:szCs w:val="24"/>
        </w:rPr>
        <w:t xml:space="preserve">«Вечер на Оке», «Уступи мне, скворец, уголок...»; </w:t>
      </w:r>
      <w:r w:rsidRPr="00102819">
        <w:rPr>
          <w:rFonts w:ascii="Times New Roman" w:eastAsia="Times New Roman" w:hAnsi="Times New Roman"/>
          <w:b/>
          <w:bCs/>
          <w:sz w:val="24"/>
          <w:szCs w:val="24"/>
        </w:rPr>
        <w:t xml:space="preserve">Н. Рубцов. </w:t>
      </w:r>
      <w:r w:rsidRPr="00102819">
        <w:rPr>
          <w:rFonts w:ascii="Times New Roman" w:eastAsia="Times New Roman" w:hAnsi="Times New Roman"/>
          <w:b/>
          <w:bCs/>
          <w:i/>
          <w:iCs/>
          <w:sz w:val="24"/>
          <w:szCs w:val="24"/>
        </w:rPr>
        <w:t>«По вечерам», «Встреча», «Привет, Россия...».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Поэты Русского зарубежья об оставленной ими Родине: </w:t>
      </w:r>
      <w:r w:rsidRPr="00102819">
        <w:rPr>
          <w:rFonts w:ascii="Times New Roman" w:eastAsia="Times New Roman" w:hAnsi="Times New Roman"/>
          <w:b/>
          <w:bCs/>
          <w:sz w:val="24"/>
          <w:szCs w:val="24"/>
        </w:rPr>
        <w:t xml:space="preserve">Н. Оцуп. </w:t>
      </w:r>
      <w:r w:rsidRPr="00102819">
        <w:rPr>
          <w:rFonts w:ascii="Times New Roman" w:eastAsia="Times New Roman" w:hAnsi="Times New Roman"/>
          <w:b/>
          <w:bCs/>
          <w:i/>
          <w:iCs/>
          <w:sz w:val="24"/>
          <w:szCs w:val="24"/>
        </w:rPr>
        <w:t xml:space="preserve">«Мне трудно без России...» (отрывок); </w:t>
      </w:r>
      <w:r w:rsidRPr="00102819">
        <w:rPr>
          <w:rFonts w:ascii="Times New Roman" w:eastAsia="Times New Roman" w:hAnsi="Times New Roman"/>
          <w:b/>
          <w:bCs/>
          <w:sz w:val="24"/>
          <w:szCs w:val="24"/>
        </w:rPr>
        <w:t xml:space="preserve">3. Гиппиус. </w:t>
      </w:r>
      <w:r w:rsidRPr="00102819">
        <w:rPr>
          <w:rFonts w:ascii="Times New Roman" w:eastAsia="Times New Roman" w:hAnsi="Times New Roman"/>
          <w:b/>
          <w:bCs/>
          <w:i/>
          <w:iCs/>
          <w:sz w:val="24"/>
          <w:szCs w:val="24"/>
        </w:rPr>
        <w:t xml:space="preserve">«Знайте!», «Так и есть»; </w:t>
      </w:r>
      <w:r w:rsidRPr="00102819">
        <w:rPr>
          <w:rFonts w:ascii="Times New Roman" w:eastAsia="Times New Roman" w:hAnsi="Times New Roman"/>
          <w:b/>
          <w:bCs/>
          <w:sz w:val="24"/>
          <w:szCs w:val="24"/>
        </w:rPr>
        <w:t>Дон-</w:t>
      </w:r>
      <w:proofErr w:type="spellStart"/>
      <w:r w:rsidRPr="00102819">
        <w:rPr>
          <w:rFonts w:ascii="Times New Roman" w:eastAsia="Times New Roman" w:hAnsi="Times New Roman"/>
          <w:b/>
          <w:bCs/>
          <w:sz w:val="24"/>
          <w:szCs w:val="24"/>
        </w:rPr>
        <w:t>Аминадо</w:t>
      </w:r>
      <w:proofErr w:type="spellEnd"/>
      <w:r w:rsidRPr="00102819">
        <w:rPr>
          <w:rFonts w:ascii="Times New Roman" w:eastAsia="Times New Roman" w:hAnsi="Times New Roman"/>
          <w:b/>
          <w:bCs/>
          <w:sz w:val="24"/>
          <w:szCs w:val="24"/>
        </w:rPr>
        <w:t xml:space="preserve">. </w:t>
      </w:r>
      <w:r w:rsidRPr="00102819">
        <w:rPr>
          <w:rFonts w:ascii="Times New Roman" w:eastAsia="Times New Roman" w:hAnsi="Times New Roman"/>
          <w:b/>
          <w:bCs/>
          <w:i/>
          <w:iCs/>
          <w:sz w:val="24"/>
          <w:szCs w:val="24"/>
        </w:rPr>
        <w:t xml:space="preserve">«Бабье лето»; </w:t>
      </w:r>
      <w:r w:rsidRPr="00102819">
        <w:rPr>
          <w:rFonts w:ascii="Times New Roman" w:eastAsia="Times New Roman" w:hAnsi="Times New Roman"/>
          <w:b/>
          <w:bCs/>
          <w:sz w:val="24"/>
          <w:szCs w:val="24"/>
        </w:rPr>
        <w:t xml:space="preserve">И. Бунин. </w:t>
      </w:r>
      <w:r w:rsidRPr="00102819">
        <w:rPr>
          <w:rFonts w:ascii="Times New Roman" w:eastAsia="Times New Roman" w:hAnsi="Times New Roman"/>
          <w:b/>
          <w:bCs/>
          <w:i/>
          <w:iCs/>
          <w:sz w:val="24"/>
          <w:szCs w:val="24"/>
        </w:rPr>
        <w:t xml:space="preserve">«У птицы есть гнездо...». </w:t>
      </w:r>
      <w:r w:rsidRPr="00102819">
        <w:rPr>
          <w:rFonts w:ascii="Times New Roman" w:eastAsia="Times New Roman" w:hAnsi="Times New Roman"/>
          <w:sz w:val="24"/>
          <w:szCs w:val="24"/>
        </w:rPr>
        <w:t>Общее и индивидуальное в произведениях, поэтов Русского зарубежья о Родине.</w:t>
      </w:r>
    </w:p>
    <w:p w:rsidR="00F30465" w:rsidRPr="00102819" w:rsidRDefault="00F30465" w:rsidP="00F30465">
      <w:pPr>
        <w:spacing w:after="0" w:line="240" w:lineRule="atLeast"/>
        <w:jc w:val="both"/>
        <w:rPr>
          <w:rFonts w:ascii="Times New Roman" w:eastAsia="Times New Roman" w:hAnsi="Times New Roman"/>
          <w:b/>
          <w:bCs/>
          <w:sz w:val="24"/>
          <w:szCs w:val="24"/>
        </w:rPr>
      </w:pPr>
      <w:r w:rsidRPr="00102819">
        <w:rPr>
          <w:rFonts w:ascii="Times New Roman" w:eastAsia="Times New Roman" w:hAnsi="Times New Roman"/>
          <w:b/>
          <w:bCs/>
          <w:sz w:val="24"/>
          <w:szCs w:val="24"/>
        </w:rPr>
        <w:t xml:space="preserve">ИЗ ЗАРУБЕЖНОЙ ЛИТЕРАТУРЫ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Уильям Шекспир. </w:t>
      </w:r>
      <w:r w:rsidRPr="00102819">
        <w:rPr>
          <w:rFonts w:ascii="Times New Roman" w:eastAsia="Times New Roman" w:hAnsi="Times New Roman"/>
          <w:sz w:val="24"/>
          <w:szCs w:val="24"/>
        </w:rPr>
        <w:t>Краткий рассказ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«Ромео и Джульетта». </w:t>
      </w:r>
      <w:r w:rsidRPr="00102819">
        <w:rPr>
          <w:rFonts w:ascii="Times New Roman" w:eastAsia="Times New Roman" w:hAnsi="Times New Roman"/>
          <w:sz w:val="24"/>
          <w:szCs w:val="24"/>
        </w:rPr>
        <w:t>Семейная вражда и любовь героев. Ромео и Джульетта — символ любви и жертвенности. «Вечные проблемы» в творчестве Шекспира.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Конфликт как основа сюжета драматического произведения.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Сонеты </w:t>
      </w:r>
      <w:r w:rsidRPr="00102819">
        <w:rPr>
          <w:rFonts w:ascii="Times New Roman" w:eastAsia="Times New Roman" w:hAnsi="Times New Roman"/>
          <w:b/>
          <w:bCs/>
          <w:i/>
          <w:iCs/>
          <w:sz w:val="24"/>
          <w:szCs w:val="24"/>
        </w:rPr>
        <w:t>«Её глаза на звёзды не похожи...», «Увы, мой стих не блещет новизной...».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В строгой форме сонетов живая мысль, подлинные горячие чувства. Воспевание поэтом любви и дружбы. Сюжеты Шекспира — «богатейшая сокровищница лирической поэзии» (В. Г. Белинский).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lastRenderedPageBreak/>
        <w:t>Теория   литературы.  Сонет как форма лирической поэзии.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Жан Батист Мольер. </w:t>
      </w:r>
      <w:r w:rsidRPr="00102819">
        <w:rPr>
          <w:rFonts w:ascii="Times New Roman" w:eastAsia="Times New Roman" w:hAnsi="Times New Roman"/>
          <w:sz w:val="24"/>
          <w:szCs w:val="24"/>
        </w:rPr>
        <w:t>Слово о Мольере.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«Мещанин во дворянстве» (обзор с чтением, отдельных сцен). </w:t>
      </w:r>
      <w:r w:rsidRPr="00102819">
        <w:rPr>
          <w:rFonts w:ascii="Times New Roman" w:eastAsia="Times New Roman" w:hAnsi="Times New Roman"/>
          <w:sz w:val="24"/>
          <w:szCs w:val="24"/>
        </w:rPr>
        <w:t>XVII век — эпоха расцвета классицизма в искусстве Франции. Мольер — великий комедиограф эпохи классицизма. «Мещанин во дворянстве» — сатира на дворянство и невежественных буржуа. Особенности классицизма в комедии. Комедийное мастерство Мольера. Народные истоки смеха Мольера. Общечеловеческий смысл комедии.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Классицизм. Комедия (развитие понятий).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Вальтер Скотт. </w:t>
      </w:r>
      <w:r w:rsidRPr="00102819">
        <w:rPr>
          <w:rFonts w:ascii="Times New Roman" w:eastAsia="Times New Roman" w:hAnsi="Times New Roman"/>
          <w:sz w:val="24"/>
          <w:szCs w:val="24"/>
        </w:rPr>
        <w:t xml:space="preserve">Краткий рассказ о писателе. </w:t>
      </w:r>
      <w:r w:rsidRPr="00102819">
        <w:rPr>
          <w:rFonts w:ascii="Times New Roman" w:eastAsia="Times New Roman" w:hAnsi="Times New Roman"/>
          <w:b/>
          <w:bCs/>
          <w:i/>
          <w:iCs/>
          <w:sz w:val="24"/>
          <w:szCs w:val="24"/>
        </w:rPr>
        <w:t xml:space="preserve">«Айвенго».   </w:t>
      </w:r>
      <w:r w:rsidRPr="00102819">
        <w:rPr>
          <w:rFonts w:ascii="Times New Roman" w:eastAsia="Times New Roman" w:hAnsi="Times New Roman"/>
          <w:sz w:val="24"/>
          <w:szCs w:val="24"/>
        </w:rPr>
        <w:t>Исторический   роман.   Средневековая   Англия   в   романе.   Главные   герои   и события.    История,    изображённая    «домашним    образом»:    мысли    и    чувства    героев, переданные сквозь призму домашнего быта, обстановки, семейных устоев и отношений.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Исторический роман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i/>
          <w:iCs/>
          <w:sz w:val="24"/>
          <w:szCs w:val="24"/>
        </w:rPr>
        <w:t xml:space="preserve">Итоговый контроль по результатам изучения курса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sz w:val="24"/>
          <w:szCs w:val="24"/>
        </w:rPr>
      </w:pPr>
      <w:r w:rsidRPr="00102819">
        <w:rPr>
          <w:rFonts w:ascii="Times New Roman" w:eastAsia="Times New Roman" w:hAnsi="Times New Roman"/>
          <w:b/>
          <w:sz w:val="24"/>
          <w:szCs w:val="24"/>
        </w:rPr>
        <w:t>ДЕВЯТЫЙ КЛАСС</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Введение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Литература и её роль в духовной жизни человека.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Шедевры родной литературы. Формирование потребности общения с искусством, возникновение и развитие творческой   самостоятельности.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Литература как искусство слова (углубление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ДРЕВНЕРУССКОЙ ЛИТЕРАТУРЫ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Беседа о древнерусской литературе. Самобытный характер русской литературы. Богатство и разнообразие жанров.</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«Слово о полку Игореве». </w:t>
      </w:r>
      <w:r w:rsidRPr="00102819">
        <w:rPr>
          <w:rFonts w:ascii="Times New Roman" w:eastAsia="Times New Roman" w:hAnsi="Times New Roman"/>
          <w:sz w:val="24"/>
          <w:szCs w:val="24"/>
        </w:rPr>
        <w:t>«Слово...» как величайший памятник литературы Древней Руси. История открытия «Слова…»</w:t>
      </w:r>
      <w:proofErr w:type="gramStart"/>
      <w:r w:rsidRPr="00102819">
        <w:rPr>
          <w:rFonts w:ascii="Times New Roman" w:eastAsia="Times New Roman" w:hAnsi="Times New Roman"/>
          <w:sz w:val="24"/>
          <w:szCs w:val="24"/>
        </w:rPr>
        <w:t xml:space="preserve"> ;</w:t>
      </w:r>
      <w:proofErr w:type="gramEnd"/>
      <w:r w:rsidRPr="00102819">
        <w:rPr>
          <w:rFonts w:ascii="Times New Roman" w:eastAsia="Times New Roman" w:hAnsi="Times New Roman"/>
          <w:sz w:val="24"/>
          <w:szCs w:val="24"/>
        </w:rPr>
        <w:t xml:space="preserve"> Проблема авторства. Историческая основа памятника, сюжет. Образы русских князей. Ярославна как </w:t>
      </w:r>
      <w:proofErr w:type="gramStart"/>
      <w:r w:rsidRPr="00102819">
        <w:rPr>
          <w:rFonts w:ascii="Times New Roman" w:eastAsia="Times New Roman" w:hAnsi="Times New Roman"/>
          <w:sz w:val="24"/>
          <w:szCs w:val="24"/>
        </w:rPr>
        <w:t>идеальный</w:t>
      </w:r>
      <w:proofErr w:type="gramEnd"/>
      <w:r w:rsidRPr="00102819">
        <w:rPr>
          <w:rFonts w:ascii="Times New Roman" w:eastAsia="Times New Roman" w:hAnsi="Times New Roman"/>
          <w:sz w:val="24"/>
          <w:szCs w:val="24"/>
        </w:rPr>
        <w:t xml:space="preserve"> русской женщины. Образ Русской земли. Авторская п</w:t>
      </w:r>
      <w:proofErr w:type="gramStart"/>
      <w:r w:rsidRPr="00102819">
        <w:rPr>
          <w:rFonts w:ascii="Times New Roman" w:eastAsia="Times New Roman" w:hAnsi="Times New Roman"/>
          <w:sz w:val="24"/>
          <w:szCs w:val="24"/>
        </w:rPr>
        <w:t>о-</w:t>
      </w:r>
      <w:proofErr w:type="gramEnd"/>
      <w:r w:rsidRPr="00102819">
        <w:rPr>
          <w:rFonts w:ascii="Times New Roman" w:eastAsia="Times New Roman" w:hAnsi="Times New Roman"/>
          <w:sz w:val="24"/>
          <w:szCs w:val="24"/>
        </w:rPr>
        <w:t xml:space="preserve"> в «Слове...». «Золотое слово» Святослава. Соединение языческой и христианской ости. Язык произведения. Переводы «Слова...».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ЛИТЕРАТУРЫ XVIII   ВЕКА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Характеристика русской литературы XVIII века. Гражданский пафос русского классицизма.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Васильевич Ломоносов. </w:t>
      </w:r>
      <w:r w:rsidRPr="00102819">
        <w:rPr>
          <w:rFonts w:ascii="Times New Roman" w:eastAsia="Times New Roman" w:hAnsi="Times New Roman"/>
          <w:sz w:val="24"/>
          <w:szCs w:val="24"/>
        </w:rPr>
        <w:t>Жизнь и творчество (обзор). Учёный, поэт, реформатор русского литературного языка и стиха.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«Вечернее размышление о Божием величестве при случае северного сияния», «Ода на день восшествия     на     Всероссийский     престол     </w:t>
      </w:r>
      <w:proofErr w:type="spellStart"/>
      <w:r w:rsidRPr="00102819">
        <w:rPr>
          <w:rFonts w:ascii="Times New Roman" w:eastAsia="Times New Roman" w:hAnsi="Times New Roman"/>
          <w:b/>
          <w:bCs/>
          <w:i/>
          <w:iCs/>
          <w:sz w:val="24"/>
          <w:szCs w:val="24"/>
        </w:rPr>
        <w:t>ея</w:t>
      </w:r>
      <w:proofErr w:type="spellEnd"/>
      <w:r w:rsidRPr="00102819">
        <w:rPr>
          <w:rFonts w:ascii="Times New Roman" w:eastAsia="Times New Roman" w:hAnsi="Times New Roman"/>
          <w:b/>
          <w:bCs/>
          <w:i/>
          <w:iCs/>
          <w:sz w:val="24"/>
          <w:szCs w:val="24"/>
        </w:rPr>
        <w:t xml:space="preserve">     Величества     государыни     </w:t>
      </w:r>
      <w:proofErr w:type="spellStart"/>
      <w:r w:rsidRPr="00102819">
        <w:rPr>
          <w:rFonts w:ascii="Times New Roman" w:eastAsia="Times New Roman" w:hAnsi="Times New Roman"/>
          <w:b/>
          <w:bCs/>
          <w:i/>
          <w:iCs/>
          <w:sz w:val="24"/>
          <w:szCs w:val="24"/>
        </w:rPr>
        <w:t>ИмператрицыЕлисаветы</w:t>
      </w:r>
      <w:proofErr w:type="spellEnd"/>
      <w:r w:rsidRPr="00102819">
        <w:rPr>
          <w:rFonts w:ascii="Times New Roman" w:eastAsia="Times New Roman" w:hAnsi="Times New Roman"/>
          <w:b/>
          <w:bCs/>
          <w:i/>
          <w:iCs/>
          <w:sz w:val="24"/>
          <w:szCs w:val="24"/>
        </w:rPr>
        <w:t xml:space="preserve"> Петровны 1747 года». </w:t>
      </w:r>
      <w:r w:rsidRPr="00102819">
        <w:rPr>
          <w:rFonts w:ascii="Times New Roman" w:eastAsia="Times New Roman" w:hAnsi="Times New Roman"/>
          <w:sz w:val="24"/>
          <w:szCs w:val="24"/>
        </w:rPr>
        <w:t>Прославление Родины, мира, науки и просвещения в произведениях Ломоносова.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Ода как жанр лирической поэзии.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Гавриил Романович Державин. </w:t>
      </w:r>
      <w:r w:rsidRPr="00102819">
        <w:rPr>
          <w:rFonts w:ascii="Times New Roman" w:eastAsia="Times New Roman" w:hAnsi="Times New Roman"/>
          <w:sz w:val="24"/>
          <w:szCs w:val="24"/>
        </w:rPr>
        <w:t>Жизнь и творчество (обзор).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w:t>
      </w:r>
      <w:r w:rsidRPr="00102819">
        <w:rPr>
          <w:rFonts w:ascii="Times New Roman" w:eastAsia="Times New Roman" w:hAnsi="Times New Roman"/>
          <w:b/>
          <w:bCs/>
          <w:i/>
          <w:iCs/>
          <w:sz w:val="24"/>
          <w:szCs w:val="24"/>
        </w:rPr>
        <w:t xml:space="preserve">Властителям и судиям». </w:t>
      </w:r>
      <w:r w:rsidRPr="00102819">
        <w:rPr>
          <w:rFonts w:ascii="Times New Roman" w:eastAsia="Times New Roman" w:hAnsi="Times New Roman"/>
          <w:sz w:val="24"/>
          <w:szCs w:val="24"/>
        </w:rPr>
        <w:t xml:space="preserve">Тема несправедливости </w:t>
      </w:r>
      <w:proofErr w:type="gramStart"/>
      <w:r w:rsidRPr="00102819">
        <w:rPr>
          <w:rFonts w:ascii="Times New Roman" w:eastAsia="Times New Roman" w:hAnsi="Times New Roman"/>
          <w:sz w:val="24"/>
          <w:szCs w:val="24"/>
        </w:rPr>
        <w:t>сильных</w:t>
      </w:r>
      <w:proofErr w:type="gramEnd"/>
      <w:r w:rsidRPr="00102819">
        <w:rPr>
          <w:rFonts w:ascii="Times New Roman" w:eastAsia="Times New Roman" w:hAnsi="Times New Roman"/>
          <w:sz w:val="24"/>
          <w:szCs w:val="24"/>
        </w:rPr>
        <w:t xml:space="preserve"> мира сего. «Высокий» слог и ораторские, декламационные   интонации.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«Памятник». </w:t>
      </w:r>
      <w:r w:rsidRPr="00102819">
        <w:rPr>
          <w:rFonts w:ascii="Times New Roman" w:eastAsia="Times New Roman" w:hAnsi="Times New Roman"/>
          <w:sz w:val="24"/>
          <w:szCs w:val="24"/>
        </w:rPr>
        <w:t>Традиции Горация. Мысль о бессмертии поэта. «Забавный русский слог» Державина и его особенности, оценка в стихотворении собственного поэтического новаторства. Тема поэта и поэзии в творчестве Г. Р. Державина.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Михайлович Карамзин. </w:t>
      </w:r>
      <w:r w:rsidRPr="00102819">
        <w:rPr>
          <w:rFonts w:ascii="Times New Roman" w:eastAsia="Times New Roman" w:hAnsi="Times New Roman"/>
          <w:sz w:val="24"/>
          <w:szCs w:val="24"/>
        </w:rPr>
        <w:t>Слово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Повесть </w:t>
      </w:r>
      <w:r w:rsidRPr="00102819">
        <w:rPr>
          <w:rFonts w:ascii="Times New Roman" w:eastAsia="Times New Roman" w:hAnsi="Times New Roman"/>
          <w:b/>
          <w:bCs/>
          <w:i/>
          <w:iCs/>
          <w:sz w:val="24"/>
          <w:szCs w:val="24"/>
        </w:rPr>
        <w:t xml:space="preserve">«Бедная Лиза», </w:t>
      </w:r>
      <w:r w:rsidRPr="00102819">
        <w:rPr>
          <w:rFonts w:ascii="Times New Roman" w:eastAsia="Times New Roman" w:hAnsi="Times New Roman"/>
          <w:sz w:val="24"/>
          <w:szCs w:val="24"/>
        </w:rPr>
        <w:t xml:space="preserve">стихотворение </w:t>
      </w:r>
      <w:r w:rsidRPr="00102819">
        <w:rPr>
          <w:rFonts w:ascii="Times New Roman" w:eastAsia="Times New Roman" w:hAnsi="Times New Roman"/>
          <w:b/>
          <w:bCs/>
          <w:i/>
          <w:iCs/>
          <w:sz w:val="24"/>
          <w:szCs w:val="24"/>
        </w:rPr>
        <w:t xml:space="preserve">«Осень». </w:t>
      </w:r>
      <w:r w:rsidRPr="00102819">
        <w:rPr>
          <w:rFonts w:ascii="Times New Roman" w:eastAsia="Times New Roman" w:hAnsi="Times New Roman"/>
          <w:sz w:val="24"/>
          <w:szCs w:val="24"/>
        </w:rPr>
        <w:t>Сентиментализм. Утверждение общечеловеческих ценностей в повести «Бедная Лиза». Главные герои повести. Внимание писателя к внутреннему миру героини. Новые черты русской литературы.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Сентиментализм (начальные представления).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РУССКОЙ ЛИТЕРАТУРЫ XIX ВЕКА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Василий Андреевич Жуковский. </w:t>
      </w:r>
      <w:r w:rsidRPr="00102819">
        <w:rPr>
          <w:rFonts w:ascii="Times New Roman" w:eastAsia="Times New Roman" w:hAnsi="Times New Roman"/>
          <w:sz w:val="24"/>
          <w:szCs w:val="24"/>
        </w:rPr>
        <w:t>Жизнь и творчество (обзор).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lastRenderedPageBreak/>
        <w:t xml:space="preserve">«Море». </w:t>
      </w:r>
      <w:r w:rsidRPr="00102819">
        <w:rPr>
          <w:rFonts w:ascii="Times New Roman" w:eastAsia="Times New Roman" w:hAnsi="Times New Roman"/>
          <w:sz w:val="24"/>
          <w:szCs w:val="24"/>
        </w:rPr>
        <w:t>Романтический образ моря.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«Невыразимое». </w:t>
      </w:r>
      <w:r w:rsidRPr="00102819">
        <w:rPr>
          <w:rFonts w:ascii="Times New Roman" w:eastAsia="Times New Roman" w:hAnsi="Times New Roman"/>
          <w:sz w:val="24"/>
          <w:szCs w:val="24"/>
        </w:rPr>
        <w:t xml:space="preserve">Границы </w:t>
      </w:r>
      <w:proofErr w:type="gramStart"/>
      <w:r w:rsidRPr="00102819">
        <w:rPr>
          <w:rFonts w:ascii="Times New Roman" w:eastAsia="Times New Roman" w:hAnsi="Times New Roman"/>
          <w:sz w:val="24"/>
          <w:szCs w:val="24"/>
        </w:rPr>
        <w:t>выразимого</w:t>
      </w:r>
      <w:proofErr w:type="gramEnd"/>
      <w:r w:rsidRPr="00102819">
        <w:rPr>
          <w:rFonts w:ascii="Times New Roman" w:eastAsia="Times New Roman" w:hAnsi="Times New Roman"/>
          <w:sz w:val="24"/>
          <w:szCs w:val="24"/>
        </w:rPr>
        <w:t>. Возможности поэтического языка и трудности, встающие на пути поэта. Отношение романтика к слову.</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«Светлана». </w:t>
      </w:r>
      <w:r w:rsidRPr="00102819">
        <w:rPr>
          <w:rFonts w:ascii="Times New Roman" w:eastAsia="Times New Roman" w:hAnsi="Times New Roman"/>
          <w:sz w:val="24"/>
          <w:szCs w:val="24"/>
        </w:rPr>
        <w:t xml:space="preserve">Жанр баллады в творчестве Жуковского: </w:t>
      </w:r>
      <w:proofErr w:type="spellStart"/>
      <w:r w:rsidRPr="00102819">
        <w:rPr>
          <w:rFonts w:ascii="Times New Roman" w:eastAsia="Times New Roman" w:hAnsi="Times New Roman"/>
          <w:sz w:val="24"/>
          <w:szCs w:val="24"/>
        </w:rPr>
        <w:t>сюжетность</w:t>
      </w:r>
      <w:proofErr w:type="spellEnd"/>
      <w:r w:rsidRPr="00102819">
        <w:rPr>
          <w:rFonts w:ascii="Times New Roman" w:eastAsia="Times New Roman" w:hAnsi="Times New Roman"/>
          <w:sz w:val="24"/>
          <w:szCs w:val="24"/>
        </w:rPr>
        <w:t>, фантастика, фольклорное начало, атмосфера тайны и символика сна, пугающий пейзаж, роковые предсказания и приметы, утренние и вечерние сумерки как граница ночи и дня, мотивы дороги и смерти. Баллада «Светлана» — пример преображения традиционной фантастической баллады. Нравственный, мир героини как средоточие народного духа и христианской веры. Светлана — пленительный образ русской девушки, сохранившей веру в Бога и не поддавшейся губительным чарам.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Баллада (развитие представлений). </w:t>
      </w:r>
      <w:proofErr w:type="spellStart"/>
      <w:r w:rsidRPr="00102819">
        <w:rPr>
          <w:rFonts w:ascii="Times New Roman" w:eastAsia="Times New Roman" w:hAnsi="Times New Roman"/>
          <w:sz w:val="24"/>
          <w:szCs w:val="24"/>
        </w:rPr>
        <w:t>Фольклоризм</w:t>
      </w:r>
      <w:proofErr w:type="spellEnd"/>
      <w:r w:rsidRPr="00102819">
        <w:rPr>
          <w:rFonts w:ascii="Times New Roman" w:eastAsia="Times New Roman" w:hAnsi="Times New Roman"/>
          <w:sz w:val="24"/>
          <w:szCs w:val="24"/>
        </w:rPr>
        <w:t xml:space="preserve"> литературы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Сергеевич Грибоедов. </w:t>
      </w:r>
      <w:r w:rsidRPr="00102819">
        <w:rPr>
          <w:rFonts w:ascii="Times New Roman" w:eastAsia="Times New Roman" w:hAnsi="Times New Roman"/>
          <w:sz w:val="24"/>
          <w:szCs w:val="24"/>
        </w:rPr>
        <w:t xml:space="preserve">Жизнь и творчество (обзор). Комедия </w:t>
      </w:r>
      <w:r w:rsidRPr="00102819">
        <w:rPr>
          <w:rFonts w:ascii="Times New Roman" w:eastAsia="Times New Roman" w:hAnsi="Times New Roman"/>
          <w:b/>
          <w:bCs/>
          <w:i/>
          <w:iCs/>
          <w:sz w:val="24"/>
          <w:szCs w:val="24"/>
        </w:rPr>
        <w:t xml:space="preserve">«Горе от ума». </w:t>
      </w:r>
      <w:r w:rsidRPr="00102819">
        <w:rPr>
          <w:rFonts w:ascii="Times New Roman" w:eastAsia="Times New Roman" w:hAnsi="Times New Roman"/>
          <w:sz w:val="24"/>
          <w:szCs w:val="24"/>
        </w:rPr>
        <w:t xml:space="preserve">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102819">
        <w:rPr>
          <w:rFonts w:ascii="Times New Roman" w:eastAsia="Times New Roman" w:hAnsi="Times New Roman"/>
          <w:sz w:val="24"/>
          <w:szCs w:val="24"/>
        </w:rPr>
        <w:t>фамусовской</w:t>
      </w:r>
      <w:proofErr w:type="spellEnd"/>
      <w:r w:rsidRPr="00102819">
        <w:rPr>
          <w:rFonts w:ascii="Times New Roman" w:eastAsia="Times New Roman" w:hAnsi="Times New Roman"/>
          <w:sz w:val="24"/>
          <w:szCs w:val="24"/>
        </w:rPr>
        <w:t xml:space="preserve"> Москвы. Художественная функция вн</w:t>
      </w:r>
      <w:proofErr w:type="gramStart"/>
      <w:r w:rsidRPr="00102819">
        <w:rPr>
          <w:rFonts w:ascii="Times New Roman" w:eastAsia="Times New Roman" w:hAnsi="Times New Roman"/>
          <w:sz w:val="24"/>
          <w:szCs w:val="24"/>
        </w:rPr>
        <w:t>е-</w:t>
      </w:r>
      <w:proofErr w:type="gramEnd"/>
      <w:r w:rsidRPr="00102819">
        <w:rPr>
          <w:rFonts w:ascii="Times New Roman" w:eastAsia="Times New Roman" w:hAnsi="Times New Roman"/>
          <w:sz w:val="24"/>
          <w:szCs w:val="24"/>
        </w:rPr>
        <w:t xml:space="preserve"> 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102819">
        <w:rPr>
          <w:rFonts w:ascii="Times New Roman" w:eastAsia="Times New Roman" w:hAnsi="Times New Roman"/>
          <w:sz w:val="24"/>
          <w:szCs w:val="24"/>
        </w:rPr>
        <w:t>Конкретно-историческое</w:t>
      </w:r>
      <w:proofErr w:type="gramEnd"/>
      <w:r w:rsidRPr="00102819">
        <w:rPr>
          <w:rFonts w:ascii="Times New Roman" w:eastAsia="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Сергеевич Пушкин. </w:t>
      </w:r>
      <w:r w:rsidRPr="00102819">
        <w:rPr>
          <w:rFonts w:ascii="Times New Roman" w:eastAsia="Times New Roman" w:hAnsi="Times New Roman"/>
          <w:sz w:val="24"/>
          <w:szCs w:val="24"/>
        </w:rPr>
        <w:t>Жизнь и творчество (обзор).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gramStart"/>
      <w:r w:rsidRPr="00102819">
        <w:rPr>
          <w:rFonts w:ascii="Times New Roman" w:eastAsia="Times New Roman" w:hAnsi="Times New Roman"/>
          <w:sz w:val="24"/>
          <w:szCs w:val="24"/>
        </w:rPr>
        <w:t xml:space="preserve">Стихотворения </w:t>
      </w:r>
      <w:r w:rsidRPr="00102819">
        <w:rPr>
          <w:rFonts w:ascii="Times New Roman" w:eastAsia="Times New Roman" w:hAnsi="Times New Roman"/>
          <w:i/>
          <w:iCs/>
          <w:sz w:val="24"/>
          <w:szCs w:val="24"/>
        </w:rPr>
        <w:t>«</w:t>
      </w:r>
      <w:r w:rsidRPr="00102819">
        <w:rPr>
          <w:rFonts w:ascii="Times New Roman" w:eastAsia="Times New Roman" w:hAnsi="Times New Roman"/>
          <w:b/>
          <w:bCs/>
          <w:i/>
          <w:iCs/>
          <w:sz w:val="24"/>
          <w:szCs w:val="24"/>
        </w:rPr>
        <w:t>К Чаадаеву», «К морю», «Пророк», «Анчар», «На холмах Грузии лежит ночная мгла...», «Я вас любил; любовь ещё, быть может...», «Бесы», «Я памятник себе воздвиг нерукотворный...», «Два чувства дивно близки нам...».</w:t>
      </w:r>
      <w:proofErr w:type="gramEnd"/>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особенности ритмики, метрики и строфики пушкинской   поэзии.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«Евгений Онегин». </w:t>
      </w:r>
      <w:r w:rsidRPr="00102819">
        <w:rPr>
          <w:rFonts w:ascii="Times New Roman" w:eastAsia="Times New Roman" w:hAnsi="Times New Roman"/>
          <w:sz w:val="24"/>
          <w:szCs w:val="24"/>
        </w:rPr>
        <w:t xml:space="preserve">Обзор содержания. «Евгений Онегин» - роман в стихах. Творческая история. Образы </w:t>
      </w:r>
      <w:proofErr w:type="gramStart"/>
      <w:r w:rsidRPr="00102819">
        <w:rPr>
          <w:rFonts w:ascii="Times New Roman" w:eastAsia="Times New Roman" w:hAnsi="Times New Roman"/>
          <w:sz w:val="24"/>
          <w:szCs w:val="24"/>
        </w:rPr>
        <w:t>главных</w:t>
      </w:r>
      <w:proofErr w:type="gramEnd"/>
      <w:r w:rsidRPr="00102819">
        <w:rPr>
          <w:rFonts w:ascii="Times New Roman" w:eastAsia="Times New Roman" w:hAnsi="Times New Roman"/>
          <w:sz w:val="24"/>
          <w:szCs w:val="24"/>
        </w:rPr>
        <w:t xml:space="preserve"> Основная сюжетная линия и лирические отступления.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spellStart"/>
      <w:r w:rsidRPr="00102819">
        <w:rPr>
          <w:rFonts w:ascii="Times New Roman" w:eastAsia="Times New Roman" w:hAnsi="Times New Roman"/>
          <w:sz w:val="24"/>
          <w:szCs w:val="24"/>
        </w:rPr>
        <w:t>Онегинская</w:t>
      </w:r>
      <w:proofErr w:type="spellEnd"/>
      <w:r w:rsidRPr="00102819">
        <w:rPr>
          <w:rFonts w:ascii="Times New Roman" w:eastAsia="Times New Roman" w:hAnsi="Times New Roman"/>
          <w:sz w:val="24"/>
          <w:szCs w:val="24"/>
        </w:rPr>
        <w:t xml:space="preserve"> строфа. Структура текста. Россия в романе. Герои романа. Татьяна — нравственный идеал Пушкина. </w:t>
      </w:r>
      <w:proofErr w:type="gramStart"/>
      <w:r w:rsidRPr="00102819">
        <w:rPr>
          <w:rFonts w:ascii="Times New Roman" w:eastAsia="Times New Roman" w:hAnsi="Times New Roman"/>
          <w:sz w:val="24"/>
          <w:szCs w:val="24"/>
        </w:rPr>
        <w:t>Типическое</w:t>
      </w:r>
      <w:proofErr w:type="gramEnd"/>
      <w:r w:rsidRPr="00102819">
        <w:rPr>
          <w:rFonts w:ascii="Times New Roman" w:eastAsia="Times New Roman" w:hAnsi="Times New Roman"/>
          <w:sz w:val="24"/>
          <w:szCs w:val="24"/>
        </w:rPr>
        <w:t xml:space="preserve"> и индивидуальное в судьбах Ленского и Онегина. Автор как идейно-композиционный и лирический центр романа. </w:t>
      </w:r>
      <w:proofErr w:type="gramStart"/>
      <w:r w:rsidRPr="00102819">
        <w:rPr>
          <w:rFonts w:ascii="Times New Roman" w:eastAsia="Times New Roman" w:hAnsi="Times New Roman"/>
          <w:sz w:val="24"/>
          <w:szCs w:val="24"/>
        </w:rPr>
        <w:t>Пушкинский роман в зеркале критики (прижизненная критики:</w:t>
      </w:r>
      <w:proofErr w:type="gramEnd"/>
      <w:r w:rsidRPr="00102819">
        <w:rPr>
          <w:rFonts w:ascii="Times New Roman" w:eastAsia="Times New Roman" w:hAnsi="Times New Roman"/>
          <w:sz w:val="24"/>
          <w:szCs w:val="24"/>
        </w:rPr>
        <w:t xml:space="preserve"> В. Г. Белинский, Д. И. Писарев; «органическая» критика: </w:t>
      </w:r>
      <w:proofErr w:type="gramStart"/>
      <w:r w:rsidRPr="00102819">
        <w:rPr>
          <w:rFonts w:ascii="Times New Roman" w:eastAsia="Times New Roman" w:hAnsi="Times New Roman"/>
          <w:sz w:val="24"/>
          <w:szCs w:val="24"/>
        </w:rPr>
        <w:t>Д. А. Григорьев; «почвенники» — Ф. М. Достоевский; философская  критика начала XX века; писательские оценки).</w:t>
      </w:r>
      <w:proofErr w:type="gramEnd"/>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«Моцарт и Сальери». </w:t>
      </w:r>
      <w:r w:rsidRPr="00102819">
        <w:rPr>
          <w:rFonts w:ascii="Times New Roman" w:eastAsia="Times New Roman" w:hAnsi="Times New Roman"/>
          <w:sz w:val="24"/>
          <w:szCs w:val="24"/>
        </w:rPr>
        <w:t>Проблема «гения и злодейства». Трагедийное начало «Моцарта и Сальери». Два типа мировосприятия, олицетворённые в двух персонажах пьесы. Отражение   их нравственных позиций в сфере творчества.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Роман в стихах (начальные представления). Реализм (развитие понятия). Трагедия как жанр (развитие понятия).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Юрьевич Лермонтов. </w:t>
      </w:r>
      <w:r w:rsidRPr="00102819">
        <w:rPr>
          <w:rFonts w:ascii="Times New Roman" w:eastAsia="Times New Roman" w:hAnsi="Times New Roman"/>
          <w:sz w:val="24"/>
          <w:szCs w:val="24"/>
        </w:rPr>
        <w:t xml:space="preserve">Жизнь и творчество (обзор). </w:t>
      </w:r>
      <w:r w:rsidRPr="00102819">
        <w:rPr>
          <w:rFonts w:ascii="Times New Roman" w:eastAsia="Times New Roman" w:hAnsi="Times New Roman"/>
          <w:b/>
          <w:bCs/>
          <w:i/>
          <w:iCs/>
          <w:sz w:val="24"/>
          <w:szCs w:val="24"/>
        </w:rPr>
        <w:t xml:space="preserve">«Герой   нашего   времени».    </w:t>
      </w:r>
      <w:r w:rsidRPr="00102819">
        <w:rPr>
          <w:rFonts w:ascii="Times New Roman" w:eastAsia="Times New Roman" w:hAnsi="Times New Roman"/>
          <w:sz w:val="24"/>
          <w:szCs w:val="24"/>
        </w:rPr>
        <w:t>Обзор    содержания.    «Герой    нашего    времени»    —    первый психологический роман в русской литературе, роман о незаурядной личности. Главные и второстепенные герои.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Особенности композиции. Печорин — «самый любопытный предмет своих наблюдений» (В. Г. Белинский).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Печорин и Максим </w:t>
      </w:r>
      <w:proofErr w:type="spellStart"/>
      <w:r w:rsidRPr="00102819">
        <w:rPr>
          <w:rFonts w:ascii="Times New Roman" w:eastAsia="Times New Roman" w:hAnsi="Times New Roman"/>
          <w:sz w:val="24"/>
          <w:szCs w:val="24"/>
        </w:rPr>
        <w:t>Максимыч</w:t>
      </w:r>
      <w:proofErr w:type="spellEnd"/>
      <w:r w:rsidRPr="00102819">
        <w:rPr>
          <w:rFonts w:ascii="Times New Roman" w:eastAsia="Times New Roman" w:hAnsi="Times New Roman"/>
          <w:sz w:val="24"/>
          <w:szCs w:val="24"/>
        </w:rPr>
        <w:t>. Печорин и доктор Вернер, Печорин и Грушницкий. Печорин и Вера. Печорин и Мери, Печорин и «ундина».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lastRenderedPageBreak/>
        <w:t xml:space="preserve">Повесть </w:t>
      </w:r>
      <w:r w:rsidRPr="00102819">
        <w:rPr>
          <w:rFonts w:ascii="Times New Roman" w:eastAsia="Times New Roman" w:hAnsi="Times New Roman"/>
          <w:b/>
          <w:bCs/>
          <w:i/>
          <w:iCs/>
          <w:sz w:val="24"/>
          <w:szCs w:val="24"/>
        </w:rPr>
        <w:t xml:space="preserve">«Фаталист» </w:t>
      </w:r>
      <w:r w:rsidRPr="00102819">
        <w:rPr>
          <w:rFonts w:ascii="Times New Roman" w:eastAsia="Times New Roman" w:hAnsi="Times New Roman"/>
          <w:sz w:val="24"/>
          <w:szCs w:val="24"/>
        </w:rPr>
        <w:t xml:space="preserve">и её философско-композиционное </w:t>
      </w:r>
      <w:proofErr w:type="spellStart"/>
      <w:r w:rsidRPr="00102819">
        <w:rPr>
          <w:rFonts w:ascii="Times New Roman" w:eastAsia="Times New Roman" w:hAnsi="Times New Roman"/>
          <w:sz w:val="24"/>
          <w:szCs w:val="24"/>
        </w:rPr>
        <w:t>значениеие</w:t>
      </w:r>
      <w:proofErr w:type="spellEnd"/>
      <w:r w:rsidRPr="00102819">
        <w:rPr>
          <w:rFonts w:ascii="Times New Roman" w:eastAsia="Times New Roman" w:hAnsi="Times New Roman"/>
          <w:sz w:val="24"/>
          <w:szCs w:val="24"/>
        </w:rPr>
        <w:t>. Споры о романтизме и реализме романа. Поэзия Лермонтова и «Герой нашего времени» в критике В. Г. Белинского.</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Основные мотивы лирики. </w:t>
      </w:r>
      <w:proofErr w:type="gramStart"/>
      <w:r w:rsidRPr="00102819">
        <w:rPr>
          <w:rFonts w:ascii="Times New Roman" w:eastAsia="Times New Roman" w:hAnsi="Times New Roman"/>
          <w:i/>
          <w:iCs/>
          <w:sz w:val="24"/>
          <w:szCs w:val="24"/>
        </w:rPr>
        <w:t>«</w:t>
      </w:r>
      <w:r w:rsidRPr="00102819">
        <w:rPr>
          <w:rFonts w:ascii="Times New Roman" w:eastAsia="Times New Roman" w:hAnsi="Times New Roman"/>
          <w:b/>
          <w:bCs/>
          <w:i/>
          <w:iCs/>
          <w:sz w:val="24"/>
          <w:szCs w:val="24"/>
        </w:rPr>
        <w:t xml:space="preserve">Смерть Поэта», «Парус», «И скучно, и грустно», «Дума», «Поэт», «Родина», «Пророк», «Нет, не тебя так пылко я люблю...», «Нет, я не Байрон, я другой...», «Расстались мы, но твой портрет….», «Есть речи </w:t>
      </w:r>
      <w:r w:rsidRPr="00102819">
        <w:rPr>
          <w:rFonts w:ascii="Times New Roman" w:eastAsia="Times New Roman" w:hAnsi="Times New Roman"/>
          <w:sz w:val="24"/>
          <w:szCs w:val="24"/>
        </w:rPr>
        <w:t xml:space="preserve">— </w:t>
      </w:r>
      <w:r w:rsidRPr="00102819">
        <w:rPr>
          <w:rFonts w:ascii="Times New Roman" w:eastAsia="Times New Roman" w:hAnsi="Times New Roman"/>
          <w:b/>
          <w:bCs/>
          <w:i/>
          <w:iCs/>
          <w:sz w:val="24"/>
          <w:szCs w:val="24"/>
        </w:rPr>
        <w:t>значенье...», «Предсказание», «Молитва», «Нищий».</w:t>
      </w:r>
      <w:proofErr w:type="gramEnd"/>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Трагическая судьба поэта и человека в бездуховном мире. Характер лирического героя </w:t>
      </w:r>
      <w:proofErr w:type="spellStart"/>
      <w:r w:rsidRPr="00102819">
        <w:rPr>
          <w:rFonts w:ascii="Times New Roman" w:eastAsia="Times New Roman" w:hAnsi="Times New Roman"/>
          <w:sz w:val="24"/>
          <w:szCs w:val="24"/>
        </w:rPr>
        <w:t>лермонтовской</w:t>
      </w:r>
      <w:proofErr w:type="spellEnd"/>
      <w:r w:rsidRPr="00102819">
        <w:rPr>
          <w:rFonts w:ascii="Times New Roman" w:eastAsia="Times New Roman" w:hAnsi="Times New Roman"/>
          <w:sz w:val="24"/>
          <w:szCs w:val="24"/>
        </w:rPr>
        <w:t xml:space="preserve"> поэзии. Тема Родины, поэта и поэзии.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Васильевич Гоголь. </w:t>
      </w:r>
      <w:r w:rsidRPr="00102819">
        <w:rPr>
          <w:rFonts w:ascii="Times New Roman" w:eastAsia="Times New Roman" w:hAnsi="Times New Roman"/>
          <w:sz w:val="24"/>
          <w:szCs w:val="24"/>
        </w:rPr>
        <w:t>Жизнь и творчество (обзор).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«Мёртвые души». </w:t>
      </w:r>
      <w:r w:rsidRPr="00102819">
        <w:rPr>
          <w:rFonts w:ascii="Times New Roman" w:eastAsia="Times New Roman" w:hAnsi="Times New Roman"/>
          <w:sz w:val="24"/>
          <w:szCs w:val="24"/>
        </w:rPr>
        <w:t>История создания. Смысл названия поэмы. Система образов. Мёртвые и живые души. Чичиков — «приобретатель», новый герой эпохи.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Поэма о величии России. Первоначальный замысел и идея Гоголя. Соотношение с «Божественной комедией» Данте, с плутовским романом, романом-путешествием. Жанровое своеобразие произведения. Причины незавершённости поэмы. Чичиков как антигерой. Эволюция Чичикова и Плюшкина в замысле поэмы. Эволюции образа автора — от сатирика к пророку и проповеднику. Поэма в оценках Белинского. Ответ Гоголя на критику Белинского.</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Понятие о герое и антигерое. Понятие о литературном типе. Понятие о комическом и его </w:t>
      </w:r>
      <w:proofErr w:type="gramStart"/>
      <w:r w:rsidRPr="00102819">
        <w:rPr>
          <w:rFonts w:ascii="Times New Roman" w:eastAsia="Times New Roman" w:hAnsi="Times New Roman"/>
          <w:sz w:val="24"/>
          <w:szCs w:val="24"/>
        </w:rPr>
        <w:t>видах</w:t>
      </w:r>
      <w:proofErr w:type="gramEnd"/>
      <w:r w:rsidRPr="00102819">
        <w:rPr>
          <w:rFonts w:ascii="Times New Roman" w:eastAsia="Times New Roman" w:hAnsi="Times New Roman"/>
          <w:sz w:val="24"/>
          <w:szCs w:val="24"/>
        </w:rPr>
        <w:t xml:space="preserve">: сатире, юморе, иронии, сарказме. Характер комического изображения в соответствии с тоном речи: обличительный пафос, сатирический или саркастический смех, ироническая насмешка, </w:t>
      </w:r>
      <w:proofErr w:type="gramStart"/>
      <w:r w:rsidRPr="00102819">
        <w:rPr>
          <w:rFonts w:ascii="Times New Roman" w:eastAsia="Times New Roman" w:hAnsi="Times New Roman"/>
          <w:sz w:val="24"/>
          <w:szCs w:val="24"/>
        </w:rPr>
        <w:t>издёвка</w:t>
      </w:r>
      <w:proofErr w:type="gramEnd"/>
      <w:r w:rsidRPr="00102819">
        <w:rPr>
          <w:rFonts w:ascii="Times New Roman" w:eastAsia="Times New Roman" w:hAnsi="Times New Roman"/>
          <w:sz w:val="24"/>
          <w:szCs w:val="24"/>
        </w:rPr>
        <w:t xml:space="preserve">, беззлобное </w:t>
      </w:r>
      <w:proofErr w:type="spellStart"/>
      <w:r w:rsidRPr="00102819">
        <w:rPr>
          <w:rFonts w:ascii="Times New Roman" w:eastAsia="Times New Roman" w:hAnsi="Times New Roman"/>
          <w:sz w:val="24"/>
          <w:szCs w:val="24"/>
        </w:rPr>
        <w:t>комикование</w:t>
      </w:r>
      <w:proofErr w:type="spellEnd"/>
      <w:r w:rsidRPr="00102819">
        <w:rPr>
          <w:rFonts w:ascii="Times New Roman" w:eastAsia="Times New Roman" w:hAnsi="Times New Roman"/>
          <w:sz w:val="24"/>
          <w:szCs w:val="24"/>
        </w:rPr>
        <w:t>, дружеский смех (развитие представлений).</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Фёдор Михайлович Достоевский. </w:t>
      </w:r>
      <w:r w:rsidRPr="00102819">
        <w:rPr>
          <w:rFonts w:ascii="Times New Roman" w:eastAsia="Times New Roman" w:hAnsi="Times New Roman"/>
          <w:sz w:val="24"/>
          <w:szCs w:val="24"/>
        </w:rPr>
        <w:t>Слово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«Белые ночи». </w:t>
      </w:r>
      <w:r w:rsidRPr="00102819">
        <w:rPr>
          <w:rFonts w:ascii="Times New Roman" w:eastAsia="Times New Roman" w:hAnsi="Times New Roman"/>
          <w:sz w:val="24"/>
          <w:szCs w:val="24"/>
        </w:rPr>
        <w:t xml:space="preserve">Тип «петербургского мечтателя» — жадного к жизни и одновременно нежного, доброго, несчастного, склонного к несбыточным фантазиям. Роль истории Настеньки в романе. Содержание и смысл «сентиментальности» в </w:t>
      </w:r>
      <w:proofErr w:type="spellStart"/>
      <w:proofErr w:type="gramStart"/>
      <w:r w:rsidRPr="00102819">
        <w:rPr>
          <w:rFonts w:ascii="Times New Roman" w:eastAsia="Times New Roman" w:hAnsi="Times New Roman"/>
          <w:sz w:val="24"/>
          <w:szCs w:val="24"/>
        </w:rPr>
        <w:t>по-нимании</w:t>
      </w:r>
      <w:proofErr w:type="spellEnd"/>
      <w:proofErr w:type="gramEnd"/>
      <w:r w:rsidRPr="00102819">
        <w:rPr>
          <w:rFonts w:ascii="Times New Roman" w:eastAsia="Times New Roman" w:hAnsi="Times New Roman"/>
          <w:sz w:val="24"/>
          <w:szCs w:val="24"/>
        </w:rPr>
        <w:t xml:space="preserve"> Достоевского.</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Повесть (развитие понятия). Психологизм литературы (развитие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Антон Павлович Чехов. </w:t>
      </w:r>
      <w:r w:rsidRPr="00102819">
        <w:rPr>
          <w:rFonts w:ascii="Times New Roman" w:eastAsia="Times New Roman" w:hAnsi="Times New Roman"/>
          <w:sz w:val="24"/>
          <w:szCs w:val="24"/>
        </w:rPr>
        <w:t>Слово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«Тоска», «Смерть чиновника». </w:t>
      </w:r>
      <w:r w:rsidRPr="00102819">
        <w:rPr>
          <w:rFonts w:ascii="Times New Roman" w:eastAsia="Times New Roman" w:hAnsi="Times New Roman"/>
          <w:sz w:val="24"/>
          <w:szCs w:val="24"/>
        </w:rPr>
        <w:t>Истинные и ложные ценности героев рассказа. «Смерть  чиновника».  Эволюция  образа  «маленького  человека» в  русской  литературе XIX века. Чеховское отношение к «маленькому человеку». Боль и негодование автора. «Тоска». Тема одиночества человека в многолюдном городе.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Теория литературы. Развитие </w:t>
      </w:r>
      <w:proofErr w:type="gramStart"/>
      <w:r w:rsidRPr="00102819">
        <w:rPr>
          <w:rFonts w:ascii="Times New Roman" w:eastAsia="Times New Roman" w:hAnsi="Times New Roman"/>
          <w:sz w:val="24"/>
          <w:szCs w:val="24"/>
        </w:rPr>
        <w:t>представлении</w:t>
      </w:r>
      <w:proofErr w:type="gramEnd"/>
      <w:r w:rsidRPr="00102819">
        <w:rPr>
          <w:rFonts w:ascii="Times New Roman" w:eastAsia="Times New Roman" w:hAnsi="Times New Roman"/>
          <w:sz w:val="24"/>
          <w:szCs w:val="24"/>
        </w:rPr>
        <w:t xml:space="preserve"> о жанровых особенностях рассказа.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РУССКОЙ ЛИТЕРАТУРЫ XX ВЕКА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Богатство и разнообразие жанров и направлений русской литературы XX 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Из русской прозы XX 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Беседа о разнообразии видов и жанров прозаических произведений XX века, о ведущих прозаиках России.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Алексеевич Бунин. </w:t>
      </w:r>
      <w:r w:rsidRPr="00102819">
        <w:rPr>
          <w:rFonts w:ascii="Times New Roman" w:eastAsia="Times New Roman" w:hAnsi="Times New Roman"/>
          <w:sz w:val="24"/>
          <w:szCs w:val="24"/>
        </w:rPr>
        <w:t xml:space="preserve">Слово о писателе. </w:t>
      </w:r>
      <w:r w:rsidRPr="00102819">
        <w:rPr>
          <w:rFonts w:ascii="Times New Roman" w:eastAsia="Times New Roman" w:hAnsi="Times New Roman"/>
          <w:b/>
          <w:bCs/>
          <w:i/>
          <w:iCs/>
          <w:sz w:val="24"/>
          <w:szCs w:val="24"/>
        </w:rPr>
        <w:t xml:space="preserve">«Тёмные  аллеи». </w:t>
      </w:r>
      <w:r w:rsidRPr="00102819">
        <w:rPr>
          <w:rFonts w:ascii="Times New Roman" w:eastAsia="Times New Roman" w:hAnsi="Times New Roman"/>
          <w:sz w:val="24"/>
          <w:szCs w:val="24"/>
        </w:rPr>
        <w:t>Печальная   история   любви   людных   социальных   слоев.   «Поэзия»   и «проза» русской</w:t>
      </w:r>
      <w:proofErr w:type="gramStart"/>
      <w:r w:rsidRPr="00102819">
        <w:rPr>
          <w:rFonts w:ascii="Times New Roman" w:eastAsia="Times New Roman" w:hAnsi="Times New Roman"/>
          <w:sz w:val="24"/>
          <w:szCs w:val="24"/>
        </w:rPr>
        <w:t xml:space="preserve"> :. </w:t>
      </w:r>
      <w:proofErr w:type="gramEnd"/>
      <w:r w:rsidRPr="00102819">
        <w:rPr>
          <w:rFonts w:ascii="Times New Roman" w:eastAsia="Times New Roman" w:hAnsi="Times New Roman"/>
          <w:sz w:val="24"/>
          <w:szCs w:val="24"/>
        </w:rPr>
        <w:t>Лиризм повествования. Теория    литературы.     Психологизм    литературы    (развитие    представлений).    Роль художественной детали в характере героя.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Афанасьевич Булгаков. </w:t>
      </w:r>
      <w:r w:rsidRPr="00102819">
        <w:rPr>
          <w:rFonts w:ascii="Times New Roman" w:eastAsia="Times New Roman" w:hAnsi="Times New Roman"/>
          <w:sz w:val="24"/>
          <w:szCs w:val="24"/>
        </w:rPr>
        <w:t>Слово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Повесть </w:t>
      </w:r>
      <w:r w:rsidRPr="00102819">
        <w:rPr>
          <w:rFonts w:ascii="Times New Roman" w:eastAsia="Times New Roman" w:hAnsi="Times New Roman"/>
          <w:b/>
          <w:bCs/>
          <w:i/>
          <w:iCs/>
          <w:sz w:val="24"/>
          <w:szCs w:val="24"/>
        </w:rPr>
        <w:t xml:space="preserve">«Собачье сердце». </w:t>
      </w:r>
      <w:r w:rsidRPr="00102819">
        <w:rPr>
          <w:rFonts w:ascii="Times New Roman" w:eastAsia="Times New Roman" w:hAnsi="Times New Roman"/>
          <w:sz w:val="24"/>
          <w:szCs w:val="24"/>
        </w:rPr>
        <w:t>История создания и судьба повести. Смысл названия. Система образов произведения. Умственная, нравственная, духовная недоразвитость — основа и «</w:t>
      </w:r>
      <w:proofErr w:type="spellStart"/>
      <w:r w:rsidRPr="00102819">
        <w:rPr>
          <w:rFonts w:ascii="Times New Roman" w:eastAsia="Times New Roman" w:hAnsi="Times New Roman"/>
          <w:sz w:val="24"/>
          <w:szCs w:val="24"/>
        </w:rPr>
        <w:t>шариковщины</w:t>
      </w:r>
      <w:proofErr w:type="spellEnd"/>
      <w:r w:rsidRPr="00102819">
        <w:rPr>
          <w:rFonts w:ascii="Times New Roman" w:eastAsia="Times New Roman" w:hAnsi="Times New Roman"/>
          <w:sz w:val="24"/>
          <w:szCs w:val="24"/>
        </w:rPr>
        <w:t>», «</w:t>
      </w:r>
      <w:proofErr w:type="spellStart"/>
      <w:r w:rsidRPr="00102819">
        <w:rPr>
          <w:rFonts w:ascii="Times New Roman" w:eastAsia="Times New Roman" w:hAnsi="Times New Roman"/>
          <w:sz w:val="24"/>
          <w:szCs w:val="24"/>
        </w:rPr>
        <w:t>швондерства</w:t>
      </w:r>
      <w:proofErr w:type="spellEnd"/>
      <w:r w:rsidRPr="00102819">
        <w:rPr>
          <w:rFonts w:ascii="Times New Roman" w:eastAsia="Times New Roman" w:hAnsi="Times New Roman"/>
          <w:sz w:val="24"/>
          <w:szCs w:val="24"/>
        </w:rPr>
        <w:t>». Поэтика Булгакова-сатирика. Приём гротеска в повести.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lastRenderedPageBreak/>
        <w:t>Теория литературы. Художественная условность, фантастика, сатира (развитие понятий).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Михаил Александрович Шолохов. </w:t>
      </w:r>
      <w:r w:rsidRPr="00102819">
        <w:rPr>
          <w:rFonts w:ascii="Times New Roman" w:eastAsia="Times New Roman" w:hAnsi="Times New Roman"/>
          <w:sz w:val="24"/>
          <w:szCs w:val="24"/>
        </w:rPr>
        <w:t>Слово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Рассказ </w:t>
      </w:r>
      <w:r w:rsidRPr="00102819">
        <w:rPr>
          <w:rFonts w:ascii="Times New Roman" w:eastAsia="Times New Roman" w:hAnsi="Times New Roman"/>
          <w:b/>
          <w:bCs/>
          <w:i/>
          <w:iCs/>
          <w:sz w:val="24"/>
          <w:szCs w:val="24"/>
        </w:rPr>
        <w:t xml:space="preserve">«Судьба человека». </w:t>
      </w:r>
      <w:r w:rsidRPr="00102819">
        <w:rPr>
          <w:rFonts w:ascii="Times New Roman" w:eastAsia="Times New Roman" w:hAnsi="Times New Roman"/>
          <w:sz w:val="24"/>
          <w:szCs w:val="24"/>
        </w:rPr>
        <w:t>Смысл названия рассказа. Родины и судьба человека. Композиция рассказа. Образ Андрея Соколова, простого человека, воина и труженика военного подвига, непобедимости человека. Автор и рассказчик в произведении. Сказовая манера повествования. Значение картины весенней природы для раскрытия идеи рассказа. Широта типизации.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Реализм в художественной литературе. Реалистическая типизация (углубление понятия).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Исаевич Солженицын. </w:t>
      </w:r>
      <w:r w:rsidRPr="00102819">
        <w:rPr>
          <w:rFonts w:ascii="Times New Roman" w:eastAsia="Times New Roman" w:hAnsi="Times New Roman"/>
          <w:sz w:val="24"/>
          <w:szCs w:val="24"/>
        </w:rPr>
        <w:t>Слово о писателе.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 xml:space="preserve">Рассказ </w:t>
      </w:r>
      <w:r w:rsidRPr="00102819">
        <w:rPr>
          <w:rFonts w:ascii="Times New Roman" w:eastAsia="Times New Roman" w:hAnsi="Times New Roman"/>
          <w:b/>
          <w:bCs/>
          <w:i/>
          <w:iCs/>
          <w:sz w:val="24"/>
          <w:szCs w:val="24"/>
        </w:rPr>
        <w:t xml:space="preserve">«Матрёнин двор». </w:t>
      </w:r>
      <w:r w:rsidRPr="00102819">
        <w:rPr>
          <w:rFonts w:ascii="Times New Roman" w:eastAsia="Times New Roman" w:hAnsi="Times New Roman"/>
          <w:sz w:val="24"/>
          <w:szCs w:val="24"/>
        </w:rPr>
        <w:t>Образ праведницы. Трагизм героини. Жизненная основа притчи.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Притча (углубление понятия).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Из русской поэзии XX века </w:t>
      </w:r>
      <w:r w:rsidRPr="00102819">
        <w:rPr>
          <w:rFonts w:ascii="Times New Roman" w:eastAsia="Times New Roman" w:hAnsi="Times New Roman"/>
          <w:b/>
          <w:bCs/>
          <w:i/>
          <w:iCs/>
          <w:sz w:val="24"/>
          <w:szCs w:val="24"/>
        </w:rPr>
        <w:t>(обзор)</w:t>
      </w:r>
    </w:p>
    <w:p w:rsidR="00F30465" w:rsidRPr="00102819" w:rsidRDefault="00F30465" w:rsidP="00F30465">
      <w:pPr>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Общий обзор и изучение трёх монографических тем (по выбору учителя). Поэзия Серебряного века. Многообразие направлений, жанров, видов лирической поэзии. Вершинные явления русской поэзии XX 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Штрихи   к   портретам</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Александр Александрович Блок.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 xml:space="preserve">Ветер принёс издалёка...», «О, весна без конца и без </w:t>
      </w:r>
      <w:r w:rsidRPr="00102819">
        <w:rPr>
          <w:rFonts w:ascii="Times New Roman" w:eastAsia="Times New Roman" w:hAnsi="Times New Roman"/>
          <w:sz w:val="24"/>
          <w:szCs w:val="24"/>
          <w:lang w:val="en-US"/>
        </w:rPr>
        <w:t>so</w:t>
      </w:r>
      <w:r w:rsidRPr="00102819">
        <w:rPr>
          <w:rFonts w:ascii="Times New Roman" w:eastAsia="Times New Roman" w:hAnsi="Times New Roman"/>
          <w:sz w:val="24"/>
          <w:szCs w:val="24"/>
        </w:rPr>
        <w:t xml:space="preserve">...», </w:t>
      </w:r>
      <w:r w:rsidRPr="00102819">
        <w:rPr>
          <w:rFonts w:ascii="Times New Roman" w:eastAsia="Times New Roman" w:hAnsi="Times New Roman"/>
          <w:b/>
          <w:bCs/>
          <w:i/>
          <w:iCs/>
          <w:sz w:val="24"/>
          <w:szCs w:val="24"/>
        </w:rPr>
        <w:t>«О, я хочу безумно жить...», цикл «Родина».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Высокие идеалы и предчувствие перемен. Трагедия поэта в «страшном мире». Глубокое, проникновенное чувство Родины. Своеобразие лирических интонаций Блока. Образы и ритмы поэта. Образ Родины в поэзии Блока.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Сергей Александрович Есенин.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«Вот уже вечер...», «Не жалею, не зову, не плачу...», й ты мой заброшенный...», «Гой ты, Русь моя ро</w:t>
      </w:r>
      <w:proofErr w:type="gramStart"/>
      <w:r w:rsidRPr="00102819">
        <w:rPr>
          <w:rFonts w:ascii="Times New Roman" w:eastAsia="Times New Roman" w:hAnsi="Times New Roman"/>
          <w:b/>
          <w:bCs/>
          <w:i/>
          <w:iCs/>
          <w:sz w:val="24"/>
          <w:szCs w:val="24"/>
        </w:rPr>
        <w:t>д-</w:t>
      </w:r>
      <w:proofErr w:type="gramEnd"/>
      <w:r w:rsidRPr="00102819">
        <w:rPr>
          <w:rFonts w:ascii="Times New Roman" w:eastAsia="Times New Roman" w:hAnsi="Times New Roman"/>
          <w:b/>
          <w:bCs/>
          <w:i/>
          <w:iCs/>
          <w:sz w:val="24"/>
          <w:szCs w:val="24"/>
        </w:rPr>
        <w:t xml:space="preserve"> .», «Нивы сжаты, рощи голы...», «Разбуди меня завтра рано...», «Отговорила роща золотая...». </w:t>
      </w:r>
      <w:proofErr w:type="spellStart"/>
      <w:r w:rsidRPr="00102819">
        <w:rPr>
          <w:rFonts w:ascii="Times New Roman" w:eastAsia="Times New Roman" w:hAnsi="Times New Roman"/>
          <w:sz w:val="24"/>
          <w:szCs w:val="24"/>
        </w:rPr>
        <w:t>Народнопесенная</w:t>
      </w:r>
      <w:proofErr w:type="spellEnd"/>
      <w:r w:rsidRPr="00102819">
        <w:rPr>
          <w:rFonts w:ascii="Times New Roman" w:eastAsia="Times New Roman" w:hAnsi="Times New Roman"/>
          <w:sz w:val="24"/>
          <w:szCs w:val="24"/>
        </w:rPr>
        <w:t xml:space="preserve"> основа произведений поэта. Сквозные образы в </w:t>
      </w:r>
      <w:proofErr w:type="gramStart"/>
      <w:r w:rsidRPr="00102819">
        <w:rPr>
          <w:rFonts w:ascii="Times New Roman" w:eastAsia="Times New Roman" w:hAnsi="Times New Roman"/>
          <w:sz w:val="24"/>
          <w:szCs w:val="24"/>
        </w:rPr>
        <w:t>ли-</w:t>
      </w:r>
      <w:proofErr w:type="spellStart"/>
      <w:r w:rsidRPr="00102819">
        <w:rPr>
          <w:rFonts w:ascii="Times New Roman" w:eastAsia="Times New Roman" w:hAnsi="Times New Roman"/>
          <w:sz w:val="24"/>
          <w:szCs w:val="24"/>
        </w:rPr>
        <w:t>рике</w:t>
      </w:r>
      <w:proofErr w:type="spellEnd"/>
      <w:proofErr w:type="gramEnd"/>
      <w:r w:rsidRPr="00102819">
        <w:rPr>
          <w:rFonts w:ascii="Times New Roman" w:eastAsia="Times New Roman" w:hAnsi="Times New Roman"/>
          <w:sz w:val="24"/>
          <w:szCs w:val="24"/>
        </w:rPr>
        <w:t xml:space="preserve"> Есенина. Тема России — главная в есенинской поэзии. Олицетворение как основной художественный приём. Своеобразие метафор и сравнений.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Владимир Владимирович Маяковский.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 xml:space="preserve">«Послушайте!», «А вы могли бы?», «Люблю» (отрывок) </w:t>
      </w:r>
      <w:r w:rsidRPr="00102819">
        <w:rPr>
          <w:rFonts w:ascii="Times New Roman" w:eastAsia="Times New Roman" w:hAnsi="Times New Roman"/>
          <w:sz w:val="24"/>
          <w:szCs w:val="24"/>
        </w:rPr>
        <w:t>и другие стихотворения по выбору учителя    и    учащихся.    Новаторство    Маяковского-поэта.    Своеобразие    стиха,    ритма, словотворчества. Маяковский о труде поэта.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Марина Ивановна Цветаева.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 xml:space="preserve">«Идёшь,   на   меня   похожий...»,   «Бабушке»,   «Мне   нравится,   что   вы   больны  не   мной...», «Стихи  к   Блоку»,  «Откуда  такая   нежность?..»,   «Родина»,  «Стихи  о   Мосте».  </w:t>
      </w:r>
      <w:proofErr w:type="spellStart"/>
      <w:proofErr w:type="gramStart"/>
      <w:r w:rsidRPr="00102819">
        <w:rPr>
          <w:rFonts w:ascii="Times New Roman" w:eastAsia="Times New Roman" w:hAnsi="Times New Roman"/>
          <w:sz w:val="24"/>
          <w:szCs w:val="24"/>
        </w:rPr>
        <w:t>Стихо</w:t>
      </w:r>
      <w:proofErr w:type="spellEnd"/>
      <w:r w:rsidRPr="00102819">
        <w:rPr>
          <w:rFonts w:ascii="Times New Roman" w:eastAsia="Times New Roman" w:hAnsi="Times New Roman"/>
          <w:sz w:val="24"/>
          <w:szCs w:val="24"/>
        </w:rPr>
        <w:t>-творения</w:t>
      </w:r>
      <w:proofErr w:type="gramEnd"/>
      <w:r w:rsidRPr="00102819">
        <w:rPr>
          <w:rFonts w:ascii="Times New Roman" w:eastAsia="Times New Roman" w:hAnsi="Times New Roman"/>
          <w:sz w:val="24"/>
          <w:szCs w:val="24"/>
        </w:rPr>
        <w:t xml:space="preserve"> о поэзии, о любви. Особенности поэтики Цветаевой. Традиции и новаторство в творческих поисках поэта.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Николай Алексеевич Заболоцкий.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«Я не ищу гармонии в природе...», «Где-то в поле возле Магадана...», «Можжевеловый куст», «О красоте человеческих лиц», «Завещание».</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Стихотворения о человеке и природе. Философская глубина обобщений поэта-мыслителя.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Анна Андреевна Ахматова. </w:t>
      </w:r>
      <w:r w:rsidRPr="00102819">
        <w:rPr>
          <w:rFonts w:ascii="Times New Roman" w:eastAsia="Times New Roman" w:hAnsi="Times New Roman"/>
          <w:sz w:val="24"/>
          <w:szCs w:val="24"/>
        </w:rPr>
        <w:t xml:space="preserve">Слово о поэте. Стихотворные произведения из книг </w:t>
      </w:r>
      <w:r w:rsidRPr="00102819">
        <w:rPr>
          <w:rFonts w:ascii="Times New Roman" w:eastAsia="Times New Roman" w:hAnsi="Times New Roman"/>
          <w:b/>
          <w:bCs/>
          <w:i/>
          <w:iCs/>
          <w:sz w:val="24"/>
          <w:szCs w:val="24"/>
        </w:rPr>
        <w:t>«Чётки», «Белая стая», «Пушкин», «Подорожник», «</w:t>
      </w:r>
      <w:r w:rsidRPr="00102819">
        <w:rPr>
          <w:rFonts w:ascii="Times New Roman" w:eastAsia="Times New Roman" w:hAnsi="Times New Roman"/>
          <w:b/>
          <w:bCs/>
          <w:i/>
          <w:iCs/>
          <w:sz w:val="24"/>
          <w:szCs w:val="24"/>
          <w:lang w:val="en-US"/>
        </w:rPr>
        <w:t>ANNODOMINI</w:t>
      </w:r>
      <w:r w:rsidRPr="00102819">
        <w:rPr>
          <w:rFonts w:ascii="Times New Roman" w:eastAsia="Times New Roman" w:hAnsi="Times New Roman"/>
          <w:b/>
          <w:bCs/>
          <w:i/>
          <w:iCs/>
          <w:sz w:val="24"/>
          <w:szCs w:val="24"/>
        </w:rPr>
        <w:t xml:space="preserve">» ,   «Тростник»,   «Ветер   войны».   </w:t>
      </w:r>
      <w:r w:rsidRPr="00102819">
        <w:rPr>
          <w:rFonts w:ascii="Times New Roman" w:eastAsia="Times New Roman" w:hAnsi="Times New Roman"/>
          <w:sz w:val="24"/>
          <w:szCs w:val="24"/>
        </w:rPr>
        <w:t>Трагические   интонации   в   любовной лирике Ахматовой. Стихотворения  о любви, о  поэте  и  поэзии.  Особенности  поэтики ахматовских стихотворений.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Борис Леонидович Пастернак.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 xml:space="preserve">«Красавица моя, вся стать...», «Перемена», «Весна в лесу», «Во всём мне хочется дойти...», «Быть     знаменитым     некрасиво...».     </w:t>
      </w:r>
      <w:r w:rsidRPr="00102819">
        <w:rPr>
          <w:rFonts w:ascii="Times New Roman" w:eastAsia="Times New Roman" w:hAnsi="Times New Roman"/>
          <w:sz w:val="24"/>
          <w:szCs w:val="24"/>
        </w:rPr>
        <w:t xml:space="preserve">Философская     глубина     лирики     Б.      Пастернака. Одухотворённая   предметность   </w:t>
      </w:r>
      <w:proofErr w:type="spellStart"/>
      <w:r w:rsidRPr="00102819">
        <w:rPr>
          <w:rFonts w:ascii="Times New Roman" w:eastAsia="Times New Roman" w:hAnsi="Times New Roman"/>
          <w:sz w:val="24"/>
          <w:szCs w:val="24"/>
        </w:rPr>
        <w:t>пастернаковской</w:t>
      </w:r>
      <w:proofErr w:type="spellEnd"/>
      <w:r w:rsidRPr="00102819">
        <w:rPr>
          <w:rFonts w:ascii="Times New Roman" w:eastAsia="Times New Roman" w:hAnsi="Times New Roman"/>
          <w:sz w:val="24"/>
          <w:szCs w:val="24"/>
        </w:rPr>
        <w:t xml:space="preserve">   поэзии.   Приобщение   вечных   тем   к современности в стихах о природе и любви.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lastRenderedPageBreak/>
        <w:t xml:space="preserve">Александр </w:t>
      </w:r>
      <w:proofErr w:type="spellStart"/>
      <w:r w:rsidRPr="00102819">
        <w:rPr>
          <w:rFonts w:ascii="Times New Roman" w:eastAsia="Times New Roman" w:hAnsi="Times New Roman"/>
          <w:b/>
          <w:bCs/>
          <w:sz w:val="24"/>
          <w:szCs w:val="24"/>
        </w:rPr>
        <w:t>Трифонович</w:t>
      </w:r>
      <w:proofErr w:type="spellEnd"/>
      <w:r w:rsidRPr="00102819">
        <w:rPr>
          <w:rFonts w:ascii="Times New Roman" w:eastAsia="Times New Roman" w:hAnsi="Times New Roman"/>
          <w:b/>
          <w:bCs/>
          <w:sz w:val="24"/>
          <w:szCs w:val="24"/>
        </w:rPr>
        <w:t xml:space="preserve"> Твардовский.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 xml:space="preserve">«Урожай»,   «Весенние   строчки»,  «Я   убит   </w:t>
      </w:r>
      <w:proofErr w:type="gramStart"/>
      <w:r w:rsidRPr="00102819">
        <w:rPr>
          <w:rFonts w:ascii="Times New Roman" w:eastAsia="Times New Roman" w:hAnsi="Times New Roman"/>
          <w:b/>
          <w:bCs/>
          <w:i/>
          <w:iCs/>
          <w:sz w:val="24"/>
          <w:szCs w:val="24"/>
        </w:rPr>
        <w:t>подо</w:t>
      </w:r>
      <w:proofErr w:type="gramEnd"/>
      <w:r w:rsidRPr="00102819">
        <w:rPr>
          <w:rFonts w:ascii="Times New Roman" w:eastAsia="Times New Roman" w:hAnsi="Times New Roman"/>
          <w:b/>
          <w:bCs/>
          <w:i/>
          <w:iCs/>
          <w:sz w:val="24"/>
          <w:szCs w:val="24"/>
        </w:rPr>
        <w:t xml:space="preserve">  Ржевом».  </w:t>
      </w:r>
      <w:r w:rsidRPr="00102819">
        <w:rPr>
          <w:rFonts w:ascii="Times New Roman" w:eastAsia="Times New Roman" w:hAnsi="Times New Roman"/>
          <w:sz w:val="24"/>
          <w:szCs w:val="24"/>
        </w:rPr>
        <w:t>Стихотворения   о   Родине,   о природе. Интонация и стиль стихотворений.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Силлабо-тоническая     и     тоническая     системы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стихосложения. Виды рифм. Способы рифмовки (углубление представлений).</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ПЕСНИ И РОМАНСЫ НА СТИХИ ПОЭТОВ XIX - XX ВЕКОВ </w:t>
      </w:r>
      <w:r w:rsidRPr="00102819">
        <w:rPr>
          <w:rFonts w:ascii="Times New Roman" w:eastAsia="Times New Roman" w:hAnsi="Times New Roman"/>
          <w:b/>
          <w:bCs/>
          <w:i/>
          <w:iCs/>
          <w:sz w:val="24"/>
          <w:szCs w:val="24"/>
        </w:rPr>
        <w:t>(обзор)</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  С.  Пушкин.  </w:t>
      </w:r>
      <w:r w:rsidRPr="00102819">
        <w:rPr>
          <w:rFonts w:ascii="Times New Roman" w:eastAsia="Times New Roman" w:hAnsi="Times New Roman"/>
          <w:b/>
          <w:bCs/>
          <w:i/>
          <w:iCs/>
          <w:sz w:val="24"/>
          <w:szCs w:val="24"/>
        </w:rPr>
        <w:t>«Певец</w:t>
      </w:r>
      <w:proofErr w:type="gramStart"/>
      <w:r w:rsidRPr="00102819">
        <w:rPr>
          <w:rFonts w:ascii="Times New Roman" w:eastAsia="Times New Roman" w:hAnsi="Times New Roman"/>
          <w:b/>
          <w:bCs/>
          <w:i/>
          <w:iCs/>
          <w:sz w:val="24"/>
          <w:szCs w:val="24"/>
        </w:rPr>
        <w:t xml:space="preserve">»-, </w:t>
      </w:r>
      <w:proofErr w:type="gramEnd"/>
      <w:r w:rsidRPr="00102819">
        <w:rPr>
          <w:rFonts w:ascii="Times New Roman" w:eastAsia="Times New Roman" w:hAnsi="Times New Roman"/>
          <w:b/>
          <w:bCs/>
          <w:sz w:val="24"/>
          <w:szCs w:val="24"/>
        </w:rPr>
        <w:t xml:space="preserve">М.  Ю.  Лермонтов.  </w:t>
      </w:r>
      <w:r w:rsidRPr="00102819">
        <w:rPr>
          <w:rFonts w:ascii="Times New Roman" w:eastAsia="Times New Roman" w:hAnsi="Times New Roman"/>
          <w:b/>
          <w:bCs/>
          <w:i/>
          <w:iCs/>
          <w:sz w:val="24"/>
          <w:szCs w:val="24"/>
        </w:rPr>
        <w:t xml:space="preserve">«Отчего»,  </w:t>
      </w:r>
      <w:r w:rsidRPr="00102819">
        <w:rPr>
          <w:rFonts w:ascii="Times New Roman" w:eastAsia="Times New Roman" w:hAnsi="Times New Roman"/>
          <w:b/>
          <w:bCs/>
          <w:sz w:val="24"/>
          <w:szCs w:val="24"/>
        </w:rPr>
        <w:t xml:space="preserve">В.  Соллогуб.  </w:t>
      </w:r>
      <w:r w:rsidRPr="00102819">
        <w:rPr>
          <w:rFonts w:ascii="Times New Roman" w:eastAsia="Times New Roman" w:hAnsi="Times New Roman"/>
          <w:b/>
          <w:bCs/>
          <w:i/>
          <w:iCs/>
          <w:sz w:val="24"/>
          <w:szCs w:val="24"/>
        </w:rPr>
        <w:t xml:space="preserve">«Серенада» («Закинув плащ, с гитарой под рукою...»), </w:t>
      </w:r>
      <w:r w:rsidRPr="00102819">
        <w:rPr>
          <w:rFonts w:ascii="Times New Roman" w:eastAsia="Times New Roman" w:hAnsi="Times New Roman"/>
          <w:b/>
          <w:bCs/>
          <w:sz w:val="24"/>
          <w:szCs w:val="24"/>
        </w:rPr>
        <w:t xml:space="preserve">Н. Некрасов. </w:t>
      </w:r>
      <w:r w:rsidRPr="00102819">
        <w:rPr>
          <w:rFonts w:ascii="Times New Roman" w:eastAsia="Times New Roman" w:hAnsi="Times New Roman"/>
          <w:b/>
          <w:bCs/>
          <w:i/>
          <w:iCs/>
          <w:sz w:val="24"/>
          <w:szCs w:val="24"/>
        </w:rPr>
        <w:t xml:space="preserve">«Тройка» («Что ты жадно Б.» («Я встретил вас </w:t>
      </w:r>
      <w:r w:rsidRPr="00102819">
        <w:rPr>
          <w:rFonts w:ascii="Times New Roman" w:eastAsia="Times New Roman" w:hAnsi="Times New Roman"/>
          <w:b/>
          <w:bCs/>
          <w:sz w:val="24"/>
          <w:szCs w:val="24"/>
        </w:rPr>
        <w:t xml:space="preserve">— </w:t>
      </w:r>
      <w:r w:rsidRPr="00102819">
        <w:rPr>
          <w:rFonts w:ascii="Times New Roman" w:eastAsia="Times New Roman" w:hAnsi="Times New Roman"/>
          <w:b/>
          <w:bCs/>
          <w:i/>
          <w:iCs/>
          <w:sz w:val="24"/>
          <w:szCs w:val="24"/>
        </w:rPr>
        <w:t>и всё</w:t>
      </w:r>
      <w:proofErr w:type="gramStart"/>
      <w:r w:rsidRPr="00102819">
        <w:rPr>
          <w:rFonts w:ascii="Times New Roman" w:eastAsia="Times New Roman" w:hAnsi="Times New Roman"/>
          <w:b/>
          <w:bCs/>
          <w:i/>
          <w:iCs/>
          <w:sz w:val="24"/>
          <w:szCs w:val="24"/>
        </w:rPr>
        <w:t xml:space="preserve"> .</w:t>
      </w:r>
      <w:proofErr w:type="gramEnd"/>
      <w:r w:rsidRPr="00102819">
        <w:rPr>
          <w:rFonts w:ascii="Times New Roman" w:eastAsia="Times New Roman" w:hAnsi="Times New Roman"/>
          <w:b/>
          <w:bCs/>
          <w:i/>
          <w:iCs/>
          <w:sz w:val="24"/>
          <w:szCs w:val="24"/>
        </w:rPr>
        <w:t xml:space="preserve">», </w:t>
      </w:r>
      <w:r w:rsidRPr="00102819">
        <w:rPr>
          <w:rFonts w:ascii="Times New Roman" w:eastAsia="Times New Roman" w:hAnsi="Times New Roman"/>
          <w:b/>
          <w:bCs/>
          <w:sz w:val="24"/>
          <w:szCs w:val="24"/>
        </w:rPr>
        <w:t xml:space="preserve">А. К. Толстой. </w:t>
      </w:r>
      <w:r w:rsidRPr="00102819">
        <w:rPr>
          <w:rFonts w:ascii="Times New Roman" w:eastAsia="Times New Roman" w:hAnsi="Times New Roman"/>
          <w:b/>
          <w:bCs/>
          <w:i/>
          <w:iCs/>
          <w:sz w:val="24"/>
          <w:szCs w:val="24"/>
        </w:rPr>
        <w:t xml:space="preserve">«Средь шумного бала, случайно…». </w:t>
      </w:r>
      <w:r w:rsidRPr="00102819">
        <w:rPr>
          <w:rFonts w:ascii="Times New Roman" w:eastAsia="Times New Roman" w:hAnsi="Times New Roman"/>
          <w:b/>
          <w:bCs/>
          <w:sz w:val="24"/>
          <w:szCs w:val="24"/>
        </w:rPr>
        <w:t xml:space="preserve">А. Фет. </w:t>
      </w:r>
      <w:r w:rsidRPr="00102819">
        <w:rPr>
          <w:rFonts w:ascii="Times New Roman" w:eastAsia="Times New Roman" w:hAnsi="Times New Roman"/>
          <w:b/>
          <w:bCs/>
          <w:i/>
          <w:iCs/>
          <w:sz w:val="24"/>
          <w:szCs w:val="24"/>
        </w:rPr>
        <w:t xml:space="preserve">«Я тебе ничего не скажу...», </w:t>
      </w:r>
      <w:r w:rsidRPr="00102819">
        <w:rPr>
          <w:rFonts w:ascii="Times New Roman" w:eastAsia="Times New Roman" w:hAnsi="Times New Roman"/>
          <w:b/>
          <w:bCs/>
          <w:sz w:val="24"/>
          <w:szCs w:val="24"/>
        </w:rPr>
        <w:t xml:space="preserve">А. А. Сурков </w:t>
      </w:r>
      <w:r w:rsidRPr="00102819">
        <w:rPr>
          <w:rFonts w:ascii="Times New Roman" w:eastAsia="Times New Roman" w:hAnsi="Times New Roman"/>
          <w:b/>
          <w:bCs/>
          <w:i/>
          <w:iCs/>
          <w:sz w:val="24"/>
          <w:szCs w:val="24"/>
        </w:rPr>
        <w:t xml:space="preserve">«Бьется в тесной печурке огонь...», </w:t>
      </w:r>
      <w:r w:rsidRPr="00102819">
        <w:rPr>
          <w:rFonts w:ascii="Times New Roman" w:eastAsia="Times New Roman" w:hAnsi="Times New Roman"/>
          <w:b/>
          <w:bCs/>
          <w:sz w:val="24"/>
          <w:szCs w:val="24"/>
        </w:rPr>
        <w:t>К. М. Симонов. «Жди меня</w:t>
      </w:r>
      <w:r w:rsidRPr="00102819">
        <w:rPr>
          <w:rFonts w:ascii="Times New Roman" w:eastAsia="Times New Roman" w:hAnsi="Times New Roman"/>
          <w:b/>
          <w:bCs/>
          <w:i/>
          <w:iCs/>
          <w:sz w:val="24"/>
          <w:szCs w:val="24"/>
        </w:rPr>
        <w:t xml:space="preserve">, и я вернусь...», </w:t>
      </w:r>
      <w:r w:rsidRPr="00102819">
        <w:rPr>
          <w:rFonts w:ascii="Times New Roman" w:eastAsia="Times New Roman" w:hAnsi="Times New Roman"/>
          <w:b/>
          <w:bCs/>
          <w:sz w:val="24"/>
          <w:szCs w:val="24"/>
        </w:rPr>
        <w:t xml:space="preserve">Н. А. Заболоцкий. </w:t>
      </w:r>
      <w:r w:rsidRPr="00102819">
        <w:rPr>
          <w:rFonts w:ascii="Times New Roman" w:eastAsia="Times New Roman" w:hAnsi="Times New Roman"/>
          <w:b/>
          <w:bCs/>
          <w:i/>
          <w:iCs/>
          <w:sz w:val="24"/>
          <w:szCs w:val="24"/>
        </w:rPr>
        <w:t>«Призна</w:t>
      </w:r>
      <w:r w:rsidRPr="00102819">
        <w:rPr>
          <w:rFonts w:ascii="Times New Roman" w:eastAsia="Times New Roman" w:hAnsi="Times New Roman"/>
          <w:b/>
          <w:bCs/>
          <w:sz w:val="24"/>
          <w:szCs w:val="24"/>
        </w:rPr>
        <w:t xml:space="preserve">ние» и </w:t>
      </w:r>
      <w:r w:rsidRPr="00102819">
        <w:rPr>
          <w:rFonts w:ascii="Times New Roman" w:eastAsia="Times New Roman" w:hAnsi="Times New Roman"/>
          <w:sz w:val="24"/>
          <w:szCs w:val="24"/>
        </w:rPr>
        <w:t>др.  Романсы  и  песни  как синтетический жанр, поэм словесного и музыкального искусства выражающий мысли, настроения человека.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b/>
          <w:bCs/>
          <w:sz w:val="24"/>
          <w:szCs w:val="24"/>
        </w:rPr>
      </w:pPr>
      <w:r w:rsidRPr="00102819">
        <w:rPr>
          <w:rFonts w:ascii="Times New Roman" w:eastAsia="Times New Roman" w:hAnsi="Times New Roman"/>
          <w:b/>
          <w:bCs/>
          <w:sz w:val="24"/>
          <w:szCs w:val="24"/>
        </w:rPr>
        <w:t xml:space="preserve">ИЗ ЗАРУБЕЖНОЙ ЛИТЕРАТУРЫ </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Античная лирика. Гораций.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 xml:space="preserve">«Я воздвиг памятник...». </w:t>
      </w:r>
      <w:r w:rsidRPr="00102819">
        <w:rPr>
          <w:rFonts w:ascii="Times New Roman" w:eastAsia="Times New Roman" w:hAnsi="Times New Roman"/>
          <w:sz w:val="24"/>
          <w:szCs w:val="24"/>
        </w:rPr>
        <w:t>Поэтическое творчество в системе человеческого бытия. Мысль о поэтических заслугах - знакомство римлян с греческими лириками. Традиции античной оды в творчестве Державина и Пушкина.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Данте Алигьери. </w:t>
      </w:r>
      <w:r w:rsidRPr="00102819">
        <w:rPr>
          <w:rFonts w:ascii="Times New Roman" w:eastAsia="Times New Roman" w:hAnsi="Times New Roman"/>
          <w:sz w:val="24"/>
          <w:szCs w:val="24"/>
        </w:rPr>
        <w:t xml:space="preserve">Слово о поэте. </w:t>
      </w:r>
      <w:r w:rsidRPr="00102819">
        <w:rPr>
          <w:rFonts w:ascii="Times New Roman" w:eastAsia="Times New Roman" w:hAnsi="Times New Roman"/>
          <w:b/>
          <w:bCs/>
          <w:i/>
          <w:iCs/>
          <w:sz w:val="24"/>
          <w:szCs w:val="24"/>
        </w:rPr>
        <w:t xml:space="preserve">«Божественная комедия» (фрагменты). </w:t>
      </w:r>
      <w:r w:rsidRPr="00102819">
        <w:rPr>
          <w:rFonts w:ascii="Times New Roman" w:eastAsia="Times New Roman" w:hAnsi="Times New Roman"/>
          <w:sz w:val="24"/>
          <w:szCs w:val="24"/>
        </w:rPr>
        <w:t>Множественность смыслов поэмы: буквальный (изображение загробного</w:t>
      </w:r>
      <w:proofErr w:type="gramStart"/>
      <w:r w:rsidRPr="00102819">
        <w:rPr>
          <w:rFonts w:ascii="Times New Roman" w:eastAsia="Times New Roman" w:hAnsi="Times New Roman"/>
          <w:sz w:val="24"/>
          <w:szCs w:val="24"/>
        </w:rPr>
        <w:t xml:space="preserve"> )</w:t>
      </w:r>
      <w:proofErr w:type="gramEnd"/>
      <w:r w:rsidRPr="00102819">
        <w:rPr>
          <w:rFonts w:ascii="Times New Roman" w:eastAsia="Times New Roman" w:hAnsi="Times New Roman"/>
          <w:sz w:val="24"/>
          <w:szCs w:val="24"/>
        </w:rPr>
        <w:t>, аллегорический (движение идеи бытия от мрака к свету страданий к радости, от заблуждений к истине, идея восхождения души к духовным высотам через познание мира), моральный (идея воздаяния в загробном мире за земные дела) и мистический (интуитивное постижение божественной через восприятие красоты поэзии как божественного хотя и сотворённого земным человеком, разумом поэта). Универсально-философский характер поэмы.</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Уильям Шекспир. </w:t>
      </w:r>
      <w:r w:rsidRPr="00102819">
        <w:rPr>
          <w:rFonts w:ascii="Times New Roman" w:eastAsia="Times New Roman" w:hAnsi="Times New Roman"/>
          <w:sz w:val="24"/>
          <w:szCs w:val="24"/>
        </w:rPr>
        <w:t>Краткие сведения о жизни и творчестве Шекспира. Характеристика гуманизма эпохи Возрождения.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i/>
          <w:iCs/>
          <w:sz w:val="24"/>
          <w:szCs w:val="24"/>
        </w:rPr>
        <w:t xml:space="preserve">«Гамлет» </w:t>
      </w:r>
      <w:r w:rsidRPr="00102819">
        <w:rPr>
          <w:rFonts w:ascii="Times New Roman" w:eastAsia="Times New Roman" w:hAnsi="Times New Roman"/>
          <w:sz w:val="24"/>
          <w:szCs w:val="24"/>
        </w:rPr>
        <w:t xml:space="preserve">(обзор с чтением отдельных сцен по выбору учителя, например: монологи Гамлета из сцены пятой акт), сцены цервой (3-й акт), сцены четвёртой (4-й акт). «Гамлет» — «пьеса на все века» (А. </w:t>
      </w:r>
      <w:proofErr w:type="spellStart"/>
      <w:r w:rsidRPr="00102819">
        <w:rPr>
          <w:rFonts w:ascii="Times New Roman" w:eastAsia="Times New Roman" w:hAnsi="Times New Roman"/>
          <w:sz w:val="24"/>
          <w:szCs w:val="24"/>
        </w:rPr>
        <w:t>Аникст</w:t>
      </w:r>
      <w:proofErr w:type="spellEnd"/>
      <w:r w:rsidRPr="00102819">
        <w:rPr>
          <w:rFonts w:ascii="Times New Roman" w:eastAsia="Times New Roman" w:hAnsi="Times New Roman"/>
          <w:sz w:val="24"/>
          <w:szCs w:val="24"/>
        </w:rPr>
        <w:t>). Общечеловеческое значение героев Шекспира. Образ Гамлета, гуманиста эпохи Возрождения. Одиночество Гамлета в его конфликте с реальным    миром    «расшатавшегося    века».    Трагизм    любви     Гамлета     и    Офелии.</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Философская глубина трагедии «Гамлет». Гамлет как вечный образ мировой литературы. Шекспир   и русская литература.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Теория литературы. Трагедия  как  драматический  жанр (углубление понятия).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b/>
          <w:bCs/>
          <w:sz w:val="24"/>
          <w:szCs w:val="24"/>
        </w:rPr>
        <w:t xml:space="preserve">Иоганн    Вольфганг  Гёте.  </w:t>
      </w:r>
      <w:r w:rsidRPr="00102819">
        <w:rPr>
          <w:rFonts w:ascii="Times New Roman" w:eastAsia="Times New Roman" w:hAnsi="Times New Roman"/>
          <w:sz w:val="24"/>
          <w:szCs w:val="24"/>
        </w:rPr>
        <w:t>Краткие  сведения    о  жизни и творчестве Гёте. Характеристика особенностей эпохи Прошения.</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proofErr w:type="gramStart"/>
      <w:r w:rsidRPr="00102819">
        <w:rPr>
          <w:rFonts w:ascii="Times New Roman" w:eastAsia="Times New Roman" w:hAnsi="Times New Roman"/>
          <w:b/>
          <w:bCs/>
          <w:i/>
          <w:iCs/>
          <w:sz w:val="24"/>
          <w:szCs w:val="24"/>
        </w:rPr>
        <w:t xml:space="preserve">«Фауст» </w:t>
      </w:r>
      <w:r w:rsidRPr="00102819">
        <w:rPr>
          <w:rFonts w:ascii="Times New Roman" w:eastAsia="Times New Roman" w:hAnsi="Times New Roman"/>
          <w:sz w:val="24"/>
          <w:szCs w:val="24"/>
        </w:rPr>
        <w:t>(обзор с чтением отдельных сцен по выбору учителя, например:</w:t>
      </w:r>
      <w:proofErr w:type="gramEnd"/>
      <w:r w:rsidRPr="00102819">
        <w:rPr>
          <w:rFonts w:ascii="Times New Roman" w:eastAsia="Times New Roman" w:hAnsi="Times New Roman"/>
          <w:sz w:val="24"/>
          <w:szCs w:val="24"/>
        </w:rPr>
        <w:t xml:space="preserve"> «Пролог на небесах», «У городских ворот», «Кабинет Фауста», «Сад», «Ночь. </w:t>
      </w:r>
      <w:proofErr w:type="gramStart"/>
      <w:r w:rsidRPr="00102819">
        <w:rPr>
          <w:rFonts w:ascii="Times New Roman" w:eastAsia="Times New Roman" w:hAnsi="Times New Roman"/>
          <w:sz w:val="24"/>
          <w:szCs w:val="24"/>
        </w:rPr>
        <w:t>Улица перед домом Гретхен», «Тюрьма», последний монолог Фауста из второй части трагедии).</w:t>
      </w:r>
      <w:proofErr w:type="gramEnd"/>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«Фауст» — философская трагедия эпохи Просвещения. Сюжет и композиция трагедии. Борьба добра и зла в мире как движущая сила его развития, динамики бытия. Противостояние творческой личности Фауста и неверия, духа сомнения Мефистофеля. Поиски Фаустом справедливости и разумного смысла жизни человечества. «Пролог на небесах» — ключ к основной идее трагедии. Смысл противопоставления Фауста и Вагнера, творчества и схоластической рутины. Трагизм любви Фауста и Гретхен.</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t>Итоговый смысл великой трагедии — «Лишь тот достоин жизни и свободы, кто каждый день идёт за них на бой». Особенности жанра трагедии «Фауст»: сочетание в ней реальности и элементов условности и фантастики. Фауст как вечный образ мировой литературы. Гёте и русская литература.</w:t>
      </w:r>
    </w:p>
    <w:p w:rsidR="00F30465" w:rsidRPr="00102819" w:rsidRDefault="00F30465" w:rsidP="00F30465">
      <w:pPr>
        <w:shd w:val="clear" w:color="auto" w:fill="FFFFFF"/>
        <w:autoSpaceDE w:val="0"/>
        <w:autoSpaceDN w:val="0"/>
        <w:adjustRightInd w:val="0"/>
        <w:spacing w:after="0" w:line="240" w:lineRule="atLeast"/>
        <w:jc w:val="both"/>
        <w:rPr>
          <w:rFonts w:ascii="Times New Roman" w:eastAsia="Times New Roman" w:hAnsi="Times New Roman"/>
          <w:sz w:val="24"/>
          <w:szCs w:val="24"/>
        </w:rPr>
      </w:pPr>
      <w:r w:rsidRPr="00102819">
        <w:rPr>
          <w:rFonts w:ascii="Times New Roman" w:eastAsia="Times New Roman" w:hAnsi="Times New Roman"/>
          <w:sz w:val="24"/>
          <w:szCs w:val="24"/>
        </w:rPr>
        <w:lastRenderedPageBreak/>
        <w:t>Теория   литературы.  Драматическая поэма (углубление понятия).</w:t>
      </w:r>
    </w:p>
    <w:p w:rsidR="00C95DC6" w:rsidRDefault="00F30465" w:rsidP="00266A82">
      <w:pPr>
        <w:spacing w:after="0" w:line="240" w:lineRule="atLeast"/>
        <w:jc w:val="both"/>
        <w:rPr>
          <w:rFonts w:ascii="Times New Roman" w:eastAsia="Times New Roman" w:hAnsi="Times New Roman"/>
          <w:i/>
          <w:iCs/>
          <w:sz w:val="24"/>
          <w:szCs w:val="24"/>
        </w:rPr>
      </w:pPr>
      <w:r w:rsidRPr="00102819">
        <w:rPr>
          <w:rFonts w:ascii="Times New Roman" w:eastAsia="Times New Roman" w:hAnsi="Times New Roman"/>
          <w:i/>
          <w:iCs/>
          <w:sz w:val="24"/>
          <w:szCs w:val="24"/>
        </w:rPr>
        <w:t xml:space="preserve">Итоговый контроль по результатам изучения курса </w:t>
      </w:r>
    </w:p>
    <w:p w:rsidR="00432D79" w:rsidRPr="00C95DC6" w:rsidRDefault="00432D79" w:rsidP="00266A82">
      <w:pPr>
        <w:spacing w:after="0" w:line="240" w:lineRule="atLeast"/>
        <w:jc w:val="both"/>
        <w:rPr>
          <w:rFonts w:ascii="Times New Roman" w:eastAsia="Times New Roman" w:hAnsi="Times New Roman"/>
          <w:b/>
          <w:bCs/>
          <w:sz w:val="24"/>
          <w:szCs w:val="24"/>
        </w:rPr>
      </w:pPr>
    </w:p>
    <w:p w:rsidR="00266A82" w:rsidRPr="00266A82" w:rsidRDefault="00C95DC6" w:rsidP="00266A82">
      <w:pPr>
        <w:jc w:val="center"/>
        <w:rPr>
          <w:rFonts w:ascii="Times New Roman" w:hAnsi="Times New Roman" w:cs="Times New Roman"/>
          <w:b/>
          <w:sz w:val="24"/>
          <w:szCs w:val="24"/>
        </w:rPr>
      </w:pPr>
      <w:r w:rsidRPr="00266A82">
        <w:rPr>
          <w:rFonts w:ascii="Times New Roman" w:hAnsi="Times New Roman" w:cs="Times New Roman"/>
          <w:b/>
          <w:sz w:val="24"/>
          <w:szCs w:val="24"/>
        </w:rPr>
        <w:t>Тематическое планирование предмета «литература»</w:t>
      </w:r>
    </w:p>
    <w:p w:rsidR="00C95DC6" w:rsidRPr="00266A82" w:rsidRDefault="00C95DC6" w:rsidP="00266A82">
      <w:pPr>
        <w:jc w:val="center"/>
        <w:rPr>
          <w:rFonts w:ascii="Times New Roman" w:hAnsi="Times New Roman" w:cs="Times New Roman"/>
          <w:b/>
          <w:sz w:val="24"/>
          <w:szCs w:val="24"/>
        </w:rPr>
      </w:pPr>
      <w:r w:rsidRPr="00266A82">
        <w:rPr>
          <w:rFonts w:ascii="Times New Roman" w:hAnsi="Times New Roman" w:cs="Times New Roman"/>
          <w:b/>
          <w:sz w:val="24"/>
          <w:szCs w:val="24"/>
        </w:rPr>
        <w:t>6 класс</w:t>
      </w:r>
    </w:p>
    <w:tbl>
      <w:tblPr>
        <w:tblStyle w:val="afa"/>
        <w:tblW w:w="0" w:type="auto"/>
        <w:tblLook w:val="04A0" w:firstRow="1" w:lastRow="0" w:firstColumn="1" w:lastColumn="0" w:noHBand="0" w:noVBand="1"/>
      </w:tblPr>
      <w:tblGrid>
        <w:gridCol w:w="817"/>
        <w:gridCol w:w="5812"/>
        <w:gridCol w:w="2268"/>
      </w:tblGrid>
      <w:tr w:rsidR="00C95DC6" w:rsidRPr="00266A82" w:rsidTr="00266A82">
        <w:trPr>
          <w:trHeight w:val="276"/>
        </w:trPr>
        <w:tc>
          <w:tcPr>
            <w:tcW w:w="817" w:type="dxa"/>
            <w:vMerge w:val="restart"/>
          </w:tcPr>
          <w:p w:rsidR="00C95DC6" w:rsidRPr="00266A82" w:rsidRDefault="00C95DC6" w:rsidP="00432D79">
            <w:pPr>
              <w:rPr>
                <w:sz w:val="24"/>
                <w:szCs w:val="24"/>
              </w:rPr>
            </w:pPr>
            <w:r w:rsidRPr="00266A82">
              <w:rPr>
                <w:sz w:val="24"/>
                <w:szCs w:val="24"/>
              </w:rPr>
              <w:t>№ п\</w:t>
            </w:r>
            <w:proofErr w:type="gramStart"/>
            <w:r w:rsidRPr="00266A82">
              <w:rPr>
                <w:sz w:val="24"/>
                <w:szCs w:val="24"/>
              </w:rPr>
              <w:t>п</w:t>
            </w:r>
            <w:proofErr w:type="gramEnd"/>
          </w:p>
        </w:tc>
        <w:tc>
          <w:tcPr>
            <w:tcW w:w="5812" w:type="dxa"/>
            <w:vMerge w:val="restart"/>
          </w:tcPr>
          <w:p w:rsidR="00C95DC6" w:rsidRPr="00266A82" w:rsidRDefault="00C95DC6" w:rsidP="00432D79">
            <w:pPr>
              <w:rPr>
                <w:sz w:val="24"/>
                <w:szCs w:val="24"/>
              </w:rPr>
            </w:pPr>
            <w:r w:rsidRPr="00266A82">
              <w:rPr>
                <w:sz w:val="24"/>
                <w:szCs w:val="24"/>
              </w:rPr>
              <w:t>Раздел, тема</w:t>
            </w:r>
          </w:p>
        </w:tc>
        <w:tc>
          <w:tcPr>
            <w:tcW w:w="2268" w:type="dxa"/>
            <w:vMerge w:val="restart"/>
          </w:tcPr>
          <w:p w:rsidR="00C95DC6" w:rsidRPr="00266A82" w:rsidRDefault="00C95DC6" w:rsidP="00432D79">
            <w:pPr>
              <w:rPr>
                <w:sz w:val="24"/>
                <w:szCs w:val="24"/>
              </w:rPr>
            </w:pPr>
            <w:r w:rsidRPr="00266A82">
              <w:rPr>
                <w:sz w:val="24"/>
                <w:szCs w:val="24"/>
              </w:rPr>
              <w:t>Количество</w:t>
            </w:r>
          </w:p>
          <w:p w:rsidR="00C95DC6" w:rsidRPr="00266A82" w:rsidRDefault="00C95DC6" w:rsidP="00432D79">
            <w:pPr>
              <w:rPr>
                <w:sz w:val="24"/>
                <w:szCs w:val="24"/>
              </w:rPr>
            </w:pPr>
            <w:r w:rsidRPr="00266A82">
              <w:rPr>
                <w:sz w:val="24"/>
                <w:szCs w:val="24"/>
              </w:rPr>
              <w:t>часов</w:t>
            </w:r>
          </w:p>
        </w:tc>
      </w:tr>
      <w:tr w:rsidR="00C95DC6" w:rsidRPr="00266A82" w:rsidTr="00266A82">
        <w:trPr>
          <w:trHeight w:val="276"/>
        </w:trPr>
        <w:tc>
          <w:tcPr>
            <w:tcW w:w="817" w:type="dxa"/>
            <w:vMerge/>
          </w:tcPr>
          <w:p w:rsidR="00C95DC6" w:rsidRPr="00266A82" w:rsidRDefault="00C95DC6" w:rsidP="00432D79">
            <w:pPr>
              <w:rPr>
                <w:sz w:val="24"/>
                <w:szCs w:val="24"/>
              </w:rPr>
            </w:pPr>
          </w:p>
        </w:tc>
        <w:tc>
          <w:tcPr>
            <w:tcW w:w="5812" w:type="dxa"/>
            <w:vMerge/>
          </w:tcPr>
          <w:p w:rsidR="00C95DC6" w:rsidRPr="00266A82" w:rsidRDefault="00C95DC6" w:rsidP="00432D79">
            <w:pPr>
              <w:rPr>
                <w:sz w:val="24"/>
                <w:szCs w:val="24"/>
              </w:rPr>
            </w:pPr>
          </w:p>
        </w:tc>
        <w:tc>
          <w:tcPr>
            <w:tcW w:w="2268" w:type="dxa"/>
            <w:vMerge/>
          </w:tcPr>
          <w:p w:rsidR="00C95DC6" w:rsidRPr="00266A82" w:rsidRDefault="00C95DC6" w:rsidP="00432D79">
            <w:pPr>
              <w:rPr>
                <w:sz w:val="24"/>
                <w:szCs w:val="24"/>
              </w:rPr>
            </w:pPr>
          </w:p>
        </w:tc>
      </w:tr>
      <w:tr w:rsidR="00C95DC6" w:rsidRPr="00266A82" w:rsidTr="00266A82">
        <w:tc>
          <w:tcPr>
            <w:tcW w:w="817" w:type="dxa"/>
          </w:tcPr>
          <w:p w:rsidR="00C95DC6" w:rsidRPr="00266A82" w:rsidRDefault="00C95DC6" w:rsidP="00432D79">
            <w:pPr>
              <w:rPr>
                <w:sz w:val="24"/>
                <w:szCs w:val="24"/>
              </w:rPr>
            </w:pPr>
            <w:r w:rsidRPr="00266A82">
              <w:rPr>
                <w:sz w:val="24"/>
                <w:szCs w:val="24"/>
              </w:rPr>
              <w:t>1.</w:t>
            </w:r>
          </w:p>
        </w:tc>
        <w:tc>
          <w:tcPr>
            <w:tcW w:w="5812" w:type="dxa"/>
          </w:tcPr>
          <w:p w:rsidR="00C95DC6" w:rsidRPr="00266A82" w:rsidRDefault="00C95DC6" w:rsidP="00432D79">
            <w:pPr>
              <w:rPr>
                <w:sz w:val="24"/>
                <w:szCs w:val="24"/>
              </w:rPr>
            </w:pPr>
            <w:r w:rsidRPr="00266A82">
              <w:rPr>
                <w:sz w:val="24"/>
                <w:szCs w:val="24"/>
              </w:rPr>
              <w:t>Введение</w:t>
            </w:r>
          </w:p>
        </w:tc>
        <w:tc>
          <w:tcPr>
            <w:tcW w:w="2268" w:type="dxa"/>
          </w:tcPr>
          <w:p w:rsidR="00C95DC6" w:rsidRPr="00266A82" w:rsidRDefault="00C95DC6" w:rsidP="00432D79">
            <w:pPr>
              <w:rPr>
                <w:sz w:val="24"/>
                <w:szCs w:val="24"/>
              </w:rPr>
            </w:pPr>
            <w:r w:rsidRPr="00266A82">
              <w:rPr>
                <w:sz w:val="24"/>
                <w:szCs w:val="24"/>
              </w:rPr>
              <w:t>1</w:t>
            </w:r>
          </w:p>
        </w:tc>
      </w:tr>
      <w:tr w:rsidR="00C95DC6" w:rsidRPr="00266A82" w:rsidTr="00266A82">
        <w:tc>
          <w:tcPr>
            <w:tcW w:w="817" w:type="dxa"/>
          </w:tcPr>
          <w:p w:rsidR="00C95DC6" w:rsidRPr="00266A82" w:rsidRDefault="00C95DC6" w:rsidP="00432D79">
            <w:pPr>
              <w:rPr>
                <w:sz w:val="24"/>
                <w:szCs w:val="24"/>
              </w:rPr>
            </w:pPr>
            <w:r w:rsidRPr="00266A82">
              <w:rPr>
                <w:sz w:val="24"/>
                <w:szCs w:val="24"/>
              </w:rPr>
              <w:t>2.</w:t>
            </w:r>
          </w:p>
        </w:tc>
        <w:tc>
          <w:tcPr>
            <w:tcW w:w="5812" w:type="dxa"/>
          </w:tcPr>
          <w:p w:rsidR="00C95DC6" w:rsidRPr="00266A82" w:rsidRDefault="00C95DC6" w:rsidP="00432D79">
            <w:pPr>
              <w:rPr>
                <w:sz w:val="24"/>
                <w:szCs w:val="24"/>
              </w:rPr>
            </w:pPr>
            <w:r w:rsidRPr="00266A82">
              <w:rPr>
                <w:sz w:val="24"/>
                <w:szCs w:val="24"/>
              </w:rPr>
              <w:t>Устное народное творчество</w:t>
            </w:r>
          </w:p>
        </w:tc>
        <w:tc>
          <w:tcPr>
            <w:tcW w:w="2268" w:type="dxa"/>
          </w:tcPr>
          <w:p w:rsidR="00C95DC6" w:rsidRPr="00266A82" w:rsidRDefault="00C95DC6" w:rsidP="00432D79">
            <w:pPr>
              <w:rPr>
                <w:sz w:val="24"/>
                <w:szCs w:val="24"/>
              </w:rPr>
            </w:pPr>
            <w:r w:rsidRPr="00266A82">
              <w:rPr>
                <w:sz w:val="24"/>
                <w:szCs w:val="24"/>
              </w:rPr>
              <w:t>4</w:t>
            </w:r>
          </w:p>
        </w:tc>
      </w:tr>
      <w:tr w:rsidR="00C95DC6" w:rsidRPr="00266A82" w:rsidTr="00266A82">
        <w:tc>
          <w:tcPr>
            <w:tcW w:w="817" w:type="dxa"/>
          </w:tcPr>
          <w:p w:rsidR="00C95DC6" w:rsidRPr="00266A82" w:rsidRDefault="00C95DC6" w:rsidP="00432D79">
            <w:pPr>
              <w:rPr>
                <w:sz w:val="24"/>
                <w:szCs w:val="24"/>
              </w:rPr>
            </w:pPr>
            <w:r w:rsidRPr="00266A82">
              <w:rPr>
                <w:sz w:val="24"/>
                <w:szCs w:val="24"/>
              </w:rPr>
              <w:t>3.</w:t>
            </w:r>
          </w:p>
        </w:tc>
        <w:tc>
          <w:tcPr>
            <w:tcW w:w="5812" w:type="dxa"/>
          </w:tcPr>
          <w:p w:rsidR="00C95DC6" w:rsidRPr="00266A82" w:rsidRDefault="00C95DC6" w:rsidP="00432D79">
            <w:pPr>
              <w:rPr>
                <w:sz w:val="24"/>
                <w:szCs w:val="24"/>
              </w:rPr>
            </w:pPr>
            <w:r w:rsidRPr="00266A82">
              <w:rPr>
                <w:sz w:val="24"/>
                <w:szCs w:val="24"/>
              </w:rPr>
              <w:t>Древнерусская литература</w:t>
            </w:r>
          </w:p>
        </w:tc>
        <w:tc>
          <w:tcPr>
            <w:tcW w:w="2268" w:type="dxa"/>
          </w:tcPr>
          <w:p w:rsidR="00C95DC6" w:rsidRPr="00266A82" w:rsidRDefault="00C95DC6" w:rsidP="00432D79">
            <w:pPr>
              <w:rPr>
                <w:sz w:val="24"/>
                <w:szCs w:val="24"/>
              </w:rPr>
            </w:pPr>
            <w:r w:rsidRPr="00266A82">
              <w:rPr>
                <w:sz w:val="24"/>
                <w:szCs w:val="24"/>
              </w:rPr>
              <w:t>2</w:t>
            </w:r>
          </w:p>
        </w:tc>
      </w:tr>
      <w:tr w:rsidR="00C95DC6" w:rsidRPr="00266A82" w:rsidTr="00266A82">
        <w:tc>
          <w:tcPr>
            <w:tcW w:w="817" w:type="dxa"/>
          </w:tcPr>
          <w:p w:rsidR="00C95DC6" w:rsidRPr="00266A82" w:rsidRDefault="00C95DC6" w:rsidP="00432D79">
            <w:pPr>
              <w:rPr>
                <w:sz w:val="24"/>
                <w:szCs w:val="24"/>
              </w:rPr>
            </w:pPr>
            <w:r w:rsidRPr="00266A82">
              <w:rPr>
                <w:sz w:val="24"/>
                <w:szCs w:val="24"/>
              </w:rPr>
              <w:t>4.</w:t>
            </w:r>
          </w:p>
        </w:tc>
        <w:tc>
          <w:tcPr>
            <w:tcW w:w="5812" w:type="dxa"/>
          </w:tcPr>
          <w:p w:rsidR="00C95DC6" w:rsidRPr="00266A82" w:rsidRDefault="00C95DC6" w:rsidP="00432D79">
            <w:pPr>
              <w:rPr>
                <w:sz w:val="24"/>
                <w:szCs w:val="24"/>
              </w:rPr>
            </w:pPr>
            <w:r w:rsidRPr="00266A82">
              <w:rPr>
                <w:sz w:val="24"/>
                <w:szCs w:val="24"/>
              </w:rPr>
              <w:t>Из русской литературы 18 века</w:t>
            </w:r>
          </w:p>
        </w:tc>
        <w:tc>
          <w:tcPr>
            <w:tcW w:w="2268" w:type="dxa"/>
          </w:tcPr>
          <w:p w:rsidR="00C95DC6" w:rsidRPr="00266A82" w:rsidRDefault="00C95DC6" w:rsidP="00432D79">
            <w:pPr>
              <w:rPr>
                <w:sz w:val="24"/>
                <w:szCs w:val="24"/>
              </w:rPr>
            </w:pPr>
            <w:r w:rsidRPr="00266A82">
              <w:rPr>
                <w:sz w:val="24"/>
                <w:szCs w:val="24"/>
              </w:rPr>
              <w:t>4</w:t>
            </w:r>
          </w:p>
        </w:tc>
      </w:tr>
      <w:tr w:rsidR="00C95DC6" w:rsidRPr="00266A82" w:rsidTr="00266A82">
        <w:tc>
          <w:tcPr>
            <w:tcW w:w="817" w:type="dxa"/>
          </w:tcPr>
          <w:p w:rsidR="00C95DC6" w:rsidRPr="00266A82" w:rsidRDefault="00C95DC6" w:rsidP="00432D79">
            <w:pPr>
              <w:rPr>
                <w:sz w:val="24"/>
                <w:szCs w:val="24"/>
              </w:rPr>
            </w:pPr>
            <w:r w:rsidRPr="00266A82">
              <w:rPr>
                <w:sz w:val="24"/>
                <w:szCs w:val="24"/>
              </w:rPr>
              <w:t>5.</w:t>
            </w:r>
          </w:p>
        </w:tc>
        <w:tc>
          <w:tcPr>
            <w:tcW w:w="5812" w:type="dxa"/>
          </w:tcPr>
          <w:p w:rsidR="00C95DC6" w:rsidRPr="00266A82" w:rsidRDefault="00C95DC6" w:rsidP="00432D79">
            <w:pPr>
              <w:rPr>
                <w:sz w:val="24"/>
                <w:szCs w:val="24"/>
              </w:rPr>
            </w:pPr>
            <w:r w:rsidRPr="00266A82">
              <w:rPr>
                <w:sz w:val="24"/>
                <w:szCs w:val="24"/>
              </w:rPr>
              <w:t>Из русской литературы 19 века.</w:t>
            </w:r>
          </w:p>
          <w:p w:rsidR="00C95DC6" w:rsidRPr="00266A82" w:rsidRDefault="00C95DC6" w:rsidP="00432D79">
            <w:pPr>
              <w:rPr>
                <w:sz w:val="24"/>
                <w:szCs w:val="24"/>
              </w:rPr>
            </w:pPr>
            <w:r w:rsidRPr="00266A82">
              <w:rPr>
                <w:sz w:val="24"/>
                <w:szCs w:val="24"/>
              </w:rPr>
              <w:t>А.С. Пушкин</w:t>
            </w:r>
          </w:p>
        </w:tc>
        <w:tc>
          <w:tcPr>
            <w:tcW w:w="2268" w:type="dxa"/>
          </w:tcPr>
          <w:p w:rsidR="00C95DC6" w:rsidRPr="00266A82" w:rsidRDefault="00C95DC6" w:rsidP="00432D79">
            <w:pPr>
              <w:rPr>
                <w:sz w:val="24"/>
                <w:szCs w:val="24"/>
              </w:rPr>
            </w:pPr>
            <w:r w:rsidRPr="00266A82">
              <w:rPr>
                <w:sz w:val="24"/>
                <w:szCs w:val="24"/>
              </w:rPr>
              <w:t>18</w:t>
            </w:r>
          </w:p>
        </w:tc>
      </w:tr>
      <w:tr w:rsidR="00C95DC6" w:rsidRPr="00266A82" w:rsidTr="00266A82">
        <w:tc>
          <w:tcPr>
            <w:tcW w:w="817" w:type="dxa"/>
          </w:tcPr>
          <w:p w:rsidR="00C95DC6" w:rsidRPr="00266A82" w:rsidRDefault="00C95DC6" w:rsidP="00432D79">
            <w:pPr>
              <w:rPr>
                <w:sz w:val="24"/>
                <w:szCs w:val="24"/>
              </w:rPr>
            </w:pPr>
            <w:r w:rsidRPr="00266A82">
              <w:rPr>
                <w:sz w:val="24"/>
                <w:szCs w:val="24"/>
              </w:rPr>
              <w:t>6.</w:t>
            </w:r>
          </w:p>
        </w:tc>
        <w:tc>
          <w:tcPr>
            <w:tcW w:w="5812" w:type="dxa"/>
          </w:tcPr>
          <w:p w:rsidR="00C95DC6" w:rsidRPr="00266A82" w:rsidRDefault="00C95DC6" w:rsidP="00432D79">
            <w:pPr>
              <w:rPr>
                <w:sz w:val="24"/>
                <w:szCs w:val="24"/>
              </w:rPr>
            </w:pPr>
            <w:r w:rsidRPr="00266A82">
              <w:rPr>
                <w:sz w:val="24"/>
                <w:szCs w:val="24"/>
              </w:rPr>
              <w:t>М.Ю. Лермонтов</w:t>
            </w:r>
          </w:p>
        </w:tc>
        <w:tc>
          <w:tcPr>
            <w:tcW w:w="2268" w:type="dxa"/>
          </w:tcPr>
          <w:p w:rsidR="00C95DC6" w:rsidRPr="00266A82" w:rsidRDefault="00C95DC6" w:rsidP="00432D79">
            <w:pPr>
              <w:rPr>
                <w:sz w:val="24"/>
                <w:szCs w:val="24"/>
              </w:rPr>
            </w:pPr>
            <w:r w:rsidRPr="00266A82">
              <w:rPr>
                <w:sz w:val="24"/>
                <w:szCs w:val="24"/>
              </w:rPr>
              <w:t>4</w:t>
            </w:r>
          </w:p>
        </w:tc>
      </w:tr>
      <w:tr w:rsidR="00C95DC6" w:rsidRPr="00266A82" w:rsidTr="00266A82">
        <w:tc>
          <w:tcPr>
            <w:tcW w:w="817" w:type="dxa"/>
          </w:tcPr>
          <w:p w:rsidR="00C95DC6" w:rsidRPr="00266A82" w:rsidRDefault="00C95DC6" w:rsidP="00432D79">
            <w:pPr>
              <w:rPr>
                <w:sz w:val="24"/>
                <w:szCs w:val="24"/>
              </w:rPr>
            </w:pPr>
            <w:r w:rsidRPr="00266A82">
              <w:rPr>
                <w:sz w:val="24"/>
                <w:szCs w:val="24"/>
              </w:rPr>
              <w:t>7.</w:t>
            </w:r>
          </w:p>
        </w:tc>
        <w:tc>
          <w:tcPr>
            <w:tcW w:w="5812" w:type="dxa"/>
          </w:tcPr>
          <w:p w:rsidR="00C95DC6" w:rsidRPr="00266A82" w:rsidRDefault="00C95DC6" w:rsidP="00432D79">
            <w:pPr>
              <w:rPr>
                <w:sz w:val="24"/>
                <w:szCs w:val="24"/>
              </w:rPr>
            </w:pPr>
            <w:r w:rsidRPr="00266A82">
              <w:rPr>
                <w:sz w:val="24"/>
                <w:szCs w:val="24"/>
              </w:rPr>
              <w:t>И.С. Тургенев</w:t>
            </w:r>
          </w:p>
        </w:tc>
        <w:tc>
          <w:tcPr>
            <w:tcW w:w="2268" w:type="dxa"/>
          </w:tcPr>
          <w:p w:rsidR="00C95DC6" w:rsidRPr="00266A82" w:rsidRDefault="00C95DC6" w:rsidP="00432D79">
            <w:pPr>
              <w:rPr>
                <w:sz w:val="24"/>
                <w:szCs w:val="24"/>
              </w:rPr>
            </w:pPr>
            <w:r w:rsidRPr="00266A82">
              <w:rPr>
                <w:sz w:val="24"/>
                <w:szCs w:val="24"/>
              </w:rPr>
              <w:t>5</w:t>
            </w:r>
          </w:p>
        </w:tc>
      </w:tr>
      <w:tr w:rsidR="00C95DC6" w:rsidRPr="00266A82" w:rsidTr="00266A82">
        <w:tc>
          <w:tcPr>
            <w:tcW w:w="817" w:type="dxa"/>
          </w:tcPr>
          <w:p w:rsidR="00C95DC6" w:rsidRPr="00266A82" w:rsidRDefault="00C95DC6" w:rsidP="00432D79">
            <w:pPr>
              <w:rPr>
                <w:sz w:val="24"/>
                <w:szCs w:val="24"/>
              </w:rPr>
            </w:pPr>
            <w:r w:rsidRPr="00266A82">
              <w:rPr>
                <w:sz w:val="24"/>
                <w:szCs w:val="24"/>
              </w:rPr>
              <w:t>8.</w:t>
            </w:r>
          </w:p>
        </w:tc>
        <w:tc>
          <w:tcPr>
            <w:tcW w:w="5812" w:type="dxa"/>
          </w:tcPr>
          <w:p w:rsidR="00C95DC6" w:rsidRPr="00266A82" w:rsidRDefault="00C95DC6" w:rsidP="00432D79">
            <w:pPr>
              <w:rPr>
                <w:sz w:val="24"/>
                <w:szCs w:val="24"/>
              </w:rPr>
            </w:pPr>
            <w:r w:rsidRPr="00266A82">
              <w:rPr>
                <w:sz w:val="24"/>
                <w:szCs w:val="24"/>
              </w:rPr>
              <w:t>Ф.И.Тютчев</w:t>
            </w:r>
          </w:p>
        </w:tc>
        <w:tc>
          <w:tcPr>
            <w:tcW w:w="2268" w:type="dxa"/>
          </w:tcPr>
          <w:p w:rsidR="00C95DC6" w:rsidRPr="00266A82" w:rsidRDefault="00C95DC6" w:rsidP="00432D79">
            <w:pPr>
              <w:rPr>
                <w:sz w:val="24"/>
                <w:szCs w:val="24"/>
              </w:rPr>
            </w:pPr>
            <w:r w:rsidRPr="00266A82">
              <w:rPr>
                <w:sz w:val="24"/>
                <w:szCs w:val="24"/>
              </w:rPr>
              <w:t>3</w:t>
            </w:r>
          </w:p>
        </w:tc>
      </w:tr>
      <w:tr w:rsidR="00C95DC6" w:rsidRPr="00266A82" w:rsidTr="00266A82">
        <w:tc>
          <w:tcPr>
            <w:tcW w:w="817" w:type="dxa"/>
          </w:tcPr>
          <w:p w:rsidR="00C95DC6" w:rsidRPr="00266A82" w:rsidRDefault="00C95DC6" w:rsidP="00432D79">
            <w:pPr>
              <w:rPr>
                <w:sz w:val="24"/>
                <w:szCs w:val="24"/>
              </w:rPr>
            </w:pPr>
            <w:r w:rsidRPr="00266A82">
              <w:rPr>
                <w:sz w:val="24"/>
                <w:szCs w:val="24"/>
              </w:rPr>
              <w:t>9.</w:t>
            </w:r>
          </w:p>
        </w:tc>
        <w:tc>
          <w:tcPr>
            <w:tcW w:w="5812" w:type="dxa"/>
          </w:tcPr>
          <w:p w:rsidR="00C95DC6" w:rsidRPr="00266A82" w:rsidRDefault="00C95DC6" w:rsidP="00432D79">
            <w:pPr>
              <w:rPr>
                <w:sz w:val="24"/>
                <w:szCs w:val="24"/>
              </w:rPr>
            </w:pPr>
            <w:r w:rsidRPr="00266A82">
              <w:rPr>
                <w:sz w:val="24"/>
                <w:szCs w:val="24"/>
              </w:rPr>
              <w:t>А.А. Фет</w:t>
            </w:r>
          </w:p>
        </w:tc>
        <w:tc>
          <w:tcPr>
            <w:tcW w:w="2268" w:type="dxa"/>
          </w:tcPr>
          <w:p w:rsidR="00C95DC6" w:rsidRPr="00266A82" w:rsidRDefault="00C95DC6" w:rsidP="00432D79">
            <w:pPr>
              <w:rPr>
                <w:sz w:val="24"/>
                <w:szCs w:val="24"/>
              </w:rPr>
            </w:pPr>
            <w:r w:rsidRPr="00266A82">
              <w:rPr>
                <w:sz w:val="24"/>
                <w:szCs w:val="24"/>
              </w:rPr>
              <w:t>2</w:t>
            </w:r>
          </w:p>
        </w:tc>
      </w:tr>
      <w:tr w:rsidR="00C95DC6" w:rsidRPr="00266A82" w:rsidTr="00266A82">
        <w:tc>
          <w:tcPr>
            <w:tcW w:w="817" w:type="dxa"/>
          </w:tcPr>
          <w:p w:rsidR="00C95DC6" w:rsidRPr="00266A82" w:rsidRDefault="00C95DC6" w:rsidP="00432D79">
            <w:pPr>
              <w:rPr>
                <w:sz w:val="24"/>
                <w:szCs w:val="24"/>
              </w:rPr>
            </w:pPr>
            <w:r w:rsidRPr="00266A82">
              <w:rPr>
                <w:sz w:val="24"/>
                <w:szCs w:val="24"/>
              </w:rPr>
              <w:t>10.</w:t>
            </w:r>
          </w:p>
        </w:tc>
        <w:tc>
          <w:tcPr>
            <w:tcW w:w="5812" w:type="dxa"/>
          </w:tcPr>
          <w:p w:rsidR="00C95DC6" w:rsidRPr="00266A82" w:rsidRDefault="00C95DC6" w:rsidP="00432D79">
            <w:pPr>
              <w:rPr>
                <w:sz w:val="24"/>
                <w:szCs w:val="24"/>
              </w:rPr>
            </w:pPr>
            <w:r w:rsidRPr="00266A82">
              <w:rPr>
                <w:sz w:val="24"/>
                <w:szCs w:val="24"/>
              </w:rPr>
              <w:t>Н.А. Некрасов</w:t>
            </w:r>
          </w:p>
        </w:tc>
        <w:tc>
          <w:tcPr>
            <w:tcW w:w="2268" w:type="dxa"/>
          </w:tcPr>
          <w:p w:rsidR="00C95DC6" w:rsidRPr="00266A82" w:rsidRDefault="00C95DC6" w:rsidP="00432D79">
            <w:pPr>
              <w:rPr>
                <w:sz w:val="24"/>
                <w:szCs w:val="24"/>
              </w:rPr>
            </w:pPr>
            <w:r w:rsidRPr="00266A82">
              <w:rPr>
                <w:sz w:val="24"/>
                <w:szCs w:val="24"/>
              </w:rPr>
              <w:t>6</w:t>
            </w:r>
          </w:p>
        </w:tc>
      </w:tr>
      <w:tr w:rsidR="00C95DC6" w:rsidRPr="00266A82" w:rsidTr="00266A82">
        <w:tc>
          <w:tcPr>
            <w:tcW w:w="817" w:type="dxa"/>
          </w:tcPr>
          <w:p w:rsidR="00C95DC6" w:rsidRPr="00266A82" w:rsidRDefault="00C95DC6" w:rsidP="00432D79">
            <w:pPr>
              <w:rPr>
                <w:sz w:val="24"/>
                <w:szCs w:val="24"/>
              </w:rPr>
            </w:pPr>
            <w:r w:rsidRPr="00266A82">
              <w:rPr>
                <w:sz w:val="24"/>
                <w:szCs w:val="24"/>
              </w:rPr>
              <w:t>11.</w:t>
            </w:r>
          </w:p>
        </w:tc>
        <w:tc>
          <w:tcPr>
            <w:tcW w:w="5812" w:type="dxa"/>
          </w:tcPr>
          <w:p w:rsidR="00C95DC6" w:rsidRPr="00266A82" w:rsidRDefault="00C95DC6" w:rsidP="00432D79">
            <w:pPr>
              <w:rPr>
                <w:sz w:val="24"/>
                <w:szCs w:val="24"/>
              </w:rPr>
            </w:pPr>
            <w:r w:rsidRPr="00266A82">
              <w:rPr>
                <w:sz w:val="24"/>
                <w:szCs w:val="24"/>
              </w:rPr>
              <w:t>Н.С. Лесков</w:t>
            </w:r>
          </w:p>
        </w:tc>
        <w:tc>
          <w:tcPr>
            <w:tcW w:w="2268" w:type="dxa"/>
          </w:tcPr>
          <w:p w:rsidR="00C95DC6" w:rsidRPr="00266A82" w:rsidRDefault="00C95DC6" w:rsidP="00432D79">
            <w:pPr>
              <w:rPr>
                <w:sz w:val="24"/>
                <w:szCs w:val="24"/>
              </w:rPr>
            </w:pPr>
            <w:r w:rsidRPr="00266A82">
              <w:rPr>
                <w:sz w:val="24"/>
                <w:szCs w:val="24"/>
              </w:rPr>
              <w:t>6</w:t>
            </w:r>
          </w:p>
        </w:tc>
      </w:tr>
      <w:tr w:rsidR="00C95DC6" w:rsidRPr="00266A82" w:rsidTr="00266A82">
        <w:tc>
          <w:tcPr>
            <w:tcW w:w="817" w:type="dxa"/>
          </w:tcPr>
          <w:p w:rsidR="00C95DC6" w:rsidRPr="00266A82" w:rsidRDefault="00C95DC6" w:rsidP="00432D79">
            <w:pPr>
              <w:rPr>
                <w:sz w:val="24"/>
                <w:szCs w:val="24"/>
              </w:rPr>
            </w:pPr>
            <w:r w:rsidRPr="00266A82">
              <w:rPr>
                <w:sz w:val="24"/>
                <w:szCs w:val="24"/>
              </w:rPr>
              <w:t>12.</w:t>
            </w:r>
          </w:p>
        </w:tc>
        <w:tc>
          <w:tcPr>
            <w:tcW w:w="5812" w:type="dxa"/>
          </w:tcPr>
          <w:p w:rsidR="00C95DC6" w:rsidRPr="00266A82" w:rsidRDefault="00C95DC6" w:rsidP="00432D79">
            <w:pPr>
              <w:rPr>
                <w:sz w:val="24"/>
                <w:szCs w:val="24"/>
              </w:rPr>
            </w:pPr>
            <w:r w:rsidRPr="00266A82">
              <w:rPr>
                <w:sz w:val="24"/>
                <w:szCs w:val="24"/>
              </w:rPr>
              <w:t>А.П.Чехов</w:t>
            </w:r>
          </w:p>
        </w:tc>
        <w:tc>
          <w:tcPr>
            <w:tcW w:w="2268" w:type="dxa"/>
          </w:tcPr>
          <w:p w:rsidR="00C95DC6" w:rsidRPr="00266A82" w:rsidRDefault="00C95DC6" w:rsidP="00432D79">
            <w:pPr>
              <w:rPr>
                <w:sz w:val="24"/>
                <w:szCs w:val="24"/>
              </w:rPr>
            </w:pPr>
            <w:r w:rsidRPr="00266A82">
              <w:rPr>
                <w:sz w:val="24"/>
                <w:szCs w:val="24"/>
              </w:rPr>
              <w:t>3</w:t>
            </w:r>
          </w:p>
        </w:tc>
      </w:tr>
      <w:tr w:rsidR="00C95DC6" w:rsidRPr="00266A82" w:rsidTr="00266A82">
        <w:tc>
          <w:tcPr>
            <w:tcW w:w="817" w:type="dxa"/>
          </w:tcPr>
          <w:p w:rsidR="00C95DC6" w:rsidRPr="00266A82" w:rsidRDefault="00C95DC6" w:rsidP="00432D79">
            <w:pPr>
              <w:rPr>
                <w:sz w:val="24"/>
                <w:szCs w:val="24"/>
              </w:rPr>
            </w:pPr>
            <w:r w:rsidRPr="00266A82">
              <w:rPr>
                <w:sz w:val="24"/>
                <w:szCs w:val="24"/>
              </w:rPr>
              <w:t>13.</w:t>
            </w:r>
          </w:p>
        </w:tc>
        <w:tc>
          <w:tcPr>
            <w:tcW w:w="5812" w:type="dxa"/>
          </w:tcPr>
          <w:p w:rsidR="00C95DC6" w:rsidRPr="00266A82" w:rsidRDefault="00C95DC6" w:rsidP="00432D79">
            <w:pPr>
              <w:rPr>
                <w:sz w:val="24"/>
                <w:szCs w:val="24"/>
              </w:rPr>
            </w:pPr>
            <w:r w:rsidRPr="00266A82">
              <w:rPr>
                <w:sz w:val="24"/>
                <w:szCs w:val="24"/>
              </w:rPr>
              <w:t>Родная природа в лирике поэтов 19века</w:t>
            </w:r>
          </w:p>
        </w:tc>
        <w:tc>
          <w:tcPr>
            <w:tcW w:w="2268" w:type="dxa"/>
          </w:tcPr>
          <w:p w:rsidR="00C95DC6" w:rsidRPr="00266A82" w:rsidRDefault="00C95DC6" w:rsidP="00432D79">
            <w:pPr>
              <w:rPr>
                <w:sz w:val="24"/>
                <w:szCs w:val="24"/>
              </w:rPr>
            </w:pPr>
            <w:r w:rsidRPr="00266A82">
              <w:rPr>
                <w:sz w:val="24"/>
                <w:szCs w:val="24"/>
              </w:rPr>
              <w:t>4</w:t>
            </w:r>
          </w:p>
        </w:tc>
      </w:tr>
      <w:tr w:rsidR="00C95DC6" w:rsidRPr="00266A82" w:rsidTr="00266A82">
        <w:tc>
          <w:tcPr>
            <w:tcW w:w="817" w:type="dxa"/>
          </w:tcPr>
          <w:p w:rsidR="00C95DC6" w:rsidRPr="00266A82" w:rsidRDefault="00C95DC6" w:rsidP="00432D79">
            <w:pPr>
              <w:rPr>
                <w:sz w:val="24"/>
                <w:szCs w:val="24"/>
              </w:rPr>
            </w:pPr>
            <w:r w:rsidRPr="00266A82">
              <w:rPr>
                <w:sz w:val="24"/>
                <w:szCs w:val="24"/>
              </w:rPr>
              <w:t>14.</w:t>
            </w:r>
          </w:p>
        </w:tc>
        <w:tc>
          <w:tcPr>
            <w:tcW w:w="5812" w:type="dxa"/>
          </w:tcPr>
          <w:p w:rsidR="00C95DC6" w:rsidRPr="00266A82" w:rsidRDefault="00C95DC6" w:rsidP="00432D79">
            <w:pPr>
              <w:rPr>
                <w:sz w:val="24"/>
                <w:szCs w:val="24"/>
              </w:rPr>
            </w:pPr>
            <w:r w:rsidRPr="00266A82">
              <w:rPr>
                <w:sz w:val="24"/>
                <w:szCs w:val="24"/>
              </w:rPr>
              <w:t>Из литературы 20 века</w:t>
            </w:r>
          </w:p>
        </w:tc>
        <w:tc>
          <w:tcPr>
            <w:tcW w:w="2268" w:type="dxa"/>
          </w:tcPr>
          <w:p w:rsidR="00C95DC6" w:rsidRPr="00266A82" w:rsidRDefault="00C95DC6" w:rsidP="00432D79">
            <w:pPr>
              <w:rPr>
                <w:sz w:val="24"/>
                <w:szCs w:val="24"/>
              </w:rPr>
            </w:pPr>
            <w:r w:rsidRPr="00266A82">
              <w:rPr>
                <w:sz w:val="24"/>
                <w:szCs w:val="24"/>
              </w:rPr>
              <w:t>7</w:t>
            </w:r>
          </w:p>
        </w:tc>
      </w:tr>
      <w:tr w:rsidR="00C95DC6" w:rsidRPr="00266A82" w:rsidTr="00266A82">
        <w:tc>
          <w:tcPr>
            <w:tcW w:w="817" w:type="dxa"/>
          </w:tcPr>
          <w:p w:rsidR="00C95DC6" w:rsidRPr="00266A82" w:rsidRDefault="00C95DC6" w:rsidP="00432D79">
            <w:pPr>
              <w:rPr>
                <w:sz w:val="24"/>
                <w:szCs w:val="24"/>
              </w:rPr>
            </w:pPr>
            <w:r w:rsidRPr="00266A82">
              <w:rPr>
                <w:sz w:val="24"/>
                <w:szCs w:val="24"/>
              </w:rPr>
              <w:t>15.</w:t>
            </w:r>
          </w:p>
        </w:tc>
        <w:tc>
          <w:tcPr>
            <w:tcW w:w="5812" w:type="dxa"/>
          </w:tcPr>
          <w:p w:rsidR="00C95DC6" w:rsidRPr="00266A82" w:rsidRDefault="00C95DC6" w:rsidP="00432D79">
            <w:pPr>
              <w:rPr>
                <w:sz w:val="24"/>
                <w:szCs w:val="24"/>
              </w:rPr>
            </w:pPr>
            <w:r w:rsidRPr="00266A82">
              <w:rPr>
                <w:sz w:val="24"/>
                <w:szCs w:val="24"/>
              </w:rPr>
              <w:t xml:space="preserve">Произведения о </w:t>
            </w:r>
            <w:proofErr w:type="gramStart"/>
            <w:r w:rsidRPr="00266A82">
              <w:rPr>
                <w:sz w:val="24"/>
                <w:szCs w:val="24"/>
              </w:rPr>
              <w:t>ВО</w:t>
            </w:r>
            <w:proofErr w:type="gramEnd"/>
            <w:r w:rsidRPr="00266A82">
              <w:rPr>
                <w:sz w:val="24"/>
                <w:szCs w:val="24"/>
              </w:rPr>
              <w:t xml:space="preserve"> войне</w:t>
            </w:r>
          </w:p>
        </w:tc>
        <w:tc>
          <w:tcPr>
            <w:tcW w:w="2268" w:type="dxa"/>
          </w:tcPr>
          <w:p w:rsidR="00C95DC6" w:rsidRPr="00266A82" w:rsidRDefault="00C95DC6" w:rsidP="00432D79">
            <w:pPr>
              <w:rPr>
                <w:sz w:val="24"/>
                <w:szCs w:val="24"/>
              </w:rPr>
            </w:pPr>
            <w:r w:rsidRPr="00266A82">
              <w:rPr>
                <w:sz w:val="24"/>
                <w:szCs w:val="24"/>
              </w:rPr>
              <w:t>2</w:t>
            </w:r>
          </w:p>
        </w:tc>
      </w:tr>
      <w:tr w:rsidR="00C95DC6" w:rsidRPr="00266A82" w:rsidTr="00266A82">
        <w:tc>
          <w:tcPr>
            <w:tcW w:w="817" w:type="dxa"/>
          </w:tcPr>
          <w:p w:rsidR="00C95DC6" w:rsidRPr="00266A82" w:rsidRDefault="00C95DC6" w:rsidP="00432D79">
            <w:pPr>
              <w:rPr>
                <w:sz w:val="24"/>
                <w:szCs w:val="24"/>
              </w:rPr>
            </w:pPr>
            <w:r w:rsidRPr="00266A82">
              <w:rPr>
                <w:sz w:val="24"/>
                <w:szCs w:val="24"/>
              </w:rPr>
              <w:t>16.</w:t>
            </w:r>
          </w:p>
        </w:tc>
        <w:tc>
          <w:tcPr>
            <w:tcW w:w="5812" w:type="dxa"/>
          </w:tcPr>
          <w:p w:rsidR="00C95DC6" w:rsidRPr="00266A82" w:rsidRDefault="00C95DC6" w:rsidP="00432D79">
            <w:pPr>
              <w:rPr>
                <w:sz w:val="24"/>
                <w:szCs w:val="24"/>
              </w:rPr>
            </w:pPr>
            <w:r w:rsidRPr="00266A82">
              <w:rPr>
                <w:sz w:val="24"/>
                <w:szCs w:val="24"/>
              </w:rPr>
              <w:t>В.П. Астафьев</w:t>
            </w:r>
          </w:p>
        </w:tc>
        <w:tc>
          <w:tcPr>
            <w:tcW w:w="2268" w:type="dxa"/>
          </w:tcPr>
          <w:p w:rsidR="00C95DC6" w:rsidRPr="00266A82" w:rsidRDefault="00C95DC6" w:rsidP="00432D79">
            <w:pPr>
              <w:rPr>
                <w:sz w:val="24"/>
                <w:szCs w:val="24"/>
              </w:rPr>
            </w:pPr>
            <w:r w:rsidRPr="00266A82">
              <w:rPr>
                <w:sz w:val="24"/>
                <w:szCs w:val="24"/>
              </w:rPr>
              <w:t>3</w:t>
            </w:r>
          </w:p>
        </w:tc>
      </w:tr>
      <w:tr w:rsidR="00C95DC6" w:rsidRPr="00266A82" w:rsidTr="00266A82">
        <w:tc>
          <w:tcPr>
            <w:tcW w:w="817" w:type="dxa"/>
          </w:tcPr>
          <w:p w:rsidR="00C95DC6" w:rsidRPr="00266A82" w:rsidRDefault="00C95DC6" w:rsidP="00432D79">
            <w:pPr>
              <w:rPr>
                <w:sz w:val="24"/>
                <w:szCs w:val="24"/>
              </w:rPr>
            </w:pPr>
            <w:r w:rsidRPr="00266A82">
              <w:rPr>
                <w:sz w:val="24"/>
                <w:szCs w:val="24"/>
              </w:rPr>
              <w:t>17.</w:t>
            </w:r>
          </w:p>
        </w:tc>
        <w:tc>
          <w:tcPr>
            <w:tcW w:w="5812" w:type="dxa"/>
          </w:tcPr>
          <w:p w:rsidR="00C95DC6" w:rsidRPr="00266A82" w:rsidRDefault="00C95DC6" w:rsidP="00432D79">
            <w:pPr>
              <w:rPr>
                <w:sz w:val="24"/>
                <w:szCs w:val="24"/>
              </w:rPr>
            </w:pPr>
            <w:r w:rsidRPr="00266A82">
              <w:rPr>
                <w:sz w:val="24"/>
                <w:szCs w:val="24"/>
              </w:rPr>
              <w:t>В.Г. Распутин</w:t>
            </w:r>
          </w:p>
        </w:tc>
        <w:tc>
          <w:tcPr>
            <w:tcW w:w="2268" w:type="dxa"/>
          </w:tcPr>
          <w:p w:rsidR="00C95DC6" w:rsidRPr="00266A82" w:rsidRDefault="00C95DC6" w:rsidP="00432D79">
            <w:pPr>
              <w:rPr>
                <w:sz w:val="24"/>
                <w:szCs w:val="24"/>
              </w:rPr>
            </w:pPr>
            <w:r w:rsidRPr="00266A82">
              <w:rPr>
                <w:sz w:val="24"/>
                <w:szCs w:val="24"/>
              </w:rPr>
              <w:t>3</w:t>
            </w:r>
          </w:p>
        </w:tc>
      </w:tr>
      <w:tr w:rsidR="00C95DC6" w:rsidRPr="00266A82" w:rsidTr="00266A82">
        <w:tc>
          <w:tcPr>
            <w:tcW w:w="817" w:type="dxa"/>
          </w:tcPr>
          <w:p w:rsidR="00C95DC6" w:rsidRPr="00266A82" w:rsidRDefault="00C95DC6" w:rsidP="00432D79">
            <w:pPr>
              <w:rPr>
                <w:sz w:val="24"/>
                <w:szCs w:val="24"/>
              </w:rPr>
            </w:pPr>
            <w:r w:rsidRPr="00266A82">
              <w:rPr>
                <w:sz w:val="24"/>
                <w:szCs w:val="24"/>
              </w:rPr>
              <w:t>18.</w:t>
            </w:r>
          </w:p>
        </w:tc>
        <w:tc>
          <w:tcPr>
            <w:tcW w:w="5812" w:type="dxa"/>
          </w:tcPr>
          <w:p w:rsidR="00C95DC6" w:rsidRPr="00266A82" w:rsidRDefault="00C95DC6" w:rsidP="00432D79">
            <w:pPr>
              <w:rPr>
                <w:sz w:val="24"/>
                <w:szCs w:val="24"/>
              </w:rPr>
            </w:pPr>
            <w:r w:rsidRPr="00266A82">
              <w:rPr>
                <w:sz w:val="24"/>
                <w:szCs w:val="24"/>
              </w:rPr>
              <w:t>М.М. Пришвин</w:t>
            </w:r>
          </w:p>
        </w:tc>
        <w:tc>
          <w:tcPr>
            <w:tcW w:w="2268" w:type="dxa"/>
          </w:tcPr>
          <w:p w:rsidR="00C95DC6" w:rsidRPr="00266A82" w:rsidRDefault="00C95DC6" w:rsidP="00432D79">
            <w:pPr>
              <w:rPr>
                <w:sz w:val="24"/>
                <w:szCs w:val="24"/>
              </w:rPr>
            </w:pPr>
            <w:r w:rsidRPr="00266A82">
              <w:rPr>
                <w:sz w:val="24"/>
                <w:szCs w:val="24"/>
              </w:rPr>
              <w:t>2</w:t>
            </w:r>
          </w:p>
        </w:tc>
      </w:tr>
      <w:tr w:rsidR="00C95DC6" w:rsidRPr="00266A82" w:rsidTr="00266A82">
        <w:tc>
          <w:tcPr>
            <w:tcW w:w="817" w:type="dxa"/>
          </w:tcPr>
          <w:p w:rsidR="00C95DC6" w:rsidRPr="00266A82" w:rsidRDefault="00C95DC6" w:rsidP="00432D79">
            <w:pPr>
              <w:rPr>
                <w:sz w:val="24"/>
                <w:szCs w:val="24"/>
              </w:rPr>
            </w:pPr>
            <w:r w:rsidRPr="00266A82">
              <w:rPr>
                <w:sz w:val="24"/>
                <w:szCs w:val="24"/>
              </w:rPr>
              <w:t>19.</w:t>
            </w:r>
          </w:p>
        </w:tc>
        <w:tc>
          <w:tcPr>
            <w:tcW w:w="5812" w:type="dxa"/>
          </w:tcPr>
          <w:p w:rsidR="00C95DC6" w:rsidRPr="00266A82" w:rsidRDefault="00C95DC6" w:rsidP="00432D79">
            <w:pPr>
              <w:rPr>
                <w:sz w:val="24"/>
                <w:szCs w:val="24"/>
              </w:rPr>
            </w:pPr>
            <w:r w:rsidRPr="00266A82">
              <w:rPr>
                <w:sz w:val="24"/>
                <w:szCs w:val="24"/>
              </w:rPr>
              <w:t>Родная природа в произведениях поэтов 20века</w:t>
            </w:r>
          </w:p>
        </w:tc>
        <w:tc>
          <w:tcPr>
            <w:tcW w:w="2268" w:type="dxa"/>
          </w:tcPr>
          <w:p w:rsidR="00C95DC6" w:rsidRPr="00266A82" w:rsidRDefault="00C95DC6" w:rsidP="00432D79">
            <w:pPr>
              <w:rPr>
                <w:sz w:val="24"/>
                <w:szCs w:val="24"/>
              </w:rPr>
            </w:pPr>
            <w:r w:rsidRPr="00266A82">
              <w:rPr>
                <w:sz w:val="24"/>
                <w:szCs w:val="24"/>
              </w:rPr>
              <w:t>4</w:t>
            </w:r>
          </w:p>
        </w:tc>
      </w:tr>
      <w:tr w:rsidR="00C95DC6" w:rsidRPr="00266A82" w:rsidTr="00266A82">
        <w:tc>
          <w:tcPr>
            <w:tcW w:w="817" w:type="dxa"/>
          </w:tcPr>
          <w:p w:rsidR="00C95DC6" w:rsidRPr="00266A82" w:rsidRDefault="00C95DC6" w:rsidP="00432D79">
            <w:pPr>
              <w:rPr>
                <w:sz w:val="24"/>
                <w:szCs w:val="24"/>
              </w:rPr>
            </w:pPr>
            <w:r w:rsidRPr="00266A82">
              <w:rPr>
                <w:sz w:val="24"/>
                <w:szCs w:val="24"/>
              </w:rPr>
              <w:t>20.</w:t>
            </w:r>
          </w:p>
        </w:tc>
        <w:tc>
          <w:tcPr>
            <w:tcW w:w="5812" w:type="dxa"/>
          </w:tcPr>
          <w:p w:rsidR="00C95DC6" w:rsidRPr="00266A82" w:rsidRDefault="00C95DC6" w:rsidP="00432D79">
            <w:pPr>
              <w:rPr>
                <w:sz w:val="24"/>
                <w:szCs w:val="24"/>
              </w:rPr>
            </w:pPr>
            <w:r w:rsidRPr="00266A82">
              <w:rPr>
                <w:sz w:val="24"/>
                <w:szCs w:val="24"/>
              </w:rPr>
              <w:t>Писатели улыбаются</w:t>
            </w:r>
          </w:p>
        </w:tc>
        <w:tc>
          <w:tcPr>
            <w:tcW w:w="2268" w:type="dxa"/>
          </w:tcPr>
          <w:p w:rsidR="00C95DC6" w:rsidRPr="00266A82" w:rsidRDefault="00C95DC6" w:rsidP="00432D79">
            <w:pPr>
              <w:rPr>
                <w:sz w:val="24"/>
                <w:szCs w:val="24"/>
              </w:rPr>
            </w:pPr>
            <w:r w:rsidRPr="00266A82">
              <w:rPr>
                <w:sz w:val="24"/>
                <w:szCs w:val="24"/>
              </w:rPr>
              <w:t>5</w:t>
            </w:r>
          </w:p>
        </w:tc>
      </w:tr>
      <w:tr w:rsidR="00C95DC6" w:rsidRPr="00266A82" w:rsidTr="00266A82">
        <w:tc>
          <w:tcPr>
            <w:tcW w:w="817" w:type="dxa"/>
          </w:tcPr>
          <w:p w:rsidR="00C95DC6" w:rsidRPr="00266A82" w:rsidRDefault="00C95DC6" w:rsidP="00432D79">
            <w:pPr>
              <w:rPr>
                <w:sz w:val="24"/>
                <w:szCs w:val="24"/>
              </w:rPr>
            </w:pPr>
            <w:r w:rsidRPr="00266A82">
              <w:rPr>
                <w:sz w:val="24"/>
                <w:szCs w:val="24"/>
              </w:rPr>
              <w:t>21.</w:t>
            </w:r>
          </w:p>
        </w:tc>
        <w:tc>
          <w:tcPr>
            <w:tcW w:w="5812" w:type="dxa"/>
          </w:tcPr>
          <w:p w:rsidR="00C95DC6" w:rsidRPr="00266A82" w:rsidRDefault="00C95DC6" w:rsidP="00432D79">
            <w:pPr>
              <w:rPr>
                <w:sz w:val="24"/>
                <w:szCs w:val="24"/>
              </w:rPr>
            </w:pPr>
            <w:r w:rsidRPr="00266A82">
              <w:rPr>
                <w:sz w:val="24"/>
                <w:szCs w:val="24"/>
              </w:rPr>
              <w:t>Литература народов России</w:t>
            </w:r>
          </w:p>
        </w:tc>
        <w:tc>
          <w:tcPr>
            <w:tcW w:w="2268" w:type="dxa"/>
          </w:tcPr>
          <w:p w:rsidR="00C95DC6" w:rsidRPr="00266A82" w:rsidRDefault="00C95DC6" w:rsidP="00432D79">
            <w:pPr>
              <w:rPr>
                <w:sz w:val="24"/>
                <w:szCs w:val="24"/>
              </w:rPr>
            </w:pPr>
            <w:r w:rsidRPr="00266A82">
              <w:rPr>
                <w:sz w:val="24"/>
                <w:szCs w:val="24"/>
              </w:rPr>
              <w:t>2</w:t>
            </w:r>
          </w:p>
        </w:tc>
      </w:tr>
      <w:tr w:rsidR="00C95DC6" w:rsidRPr="00266A82" w:rsidTr="00266A82">
        <w:tc>
          <w:tcPr>
            <w:tcW w:w="817" w:type="dxa"/>
          </w:tcPr>
          <w:p w:rsidR="00C95DC6" w:rsidRPr="00266A82" w:rsidRDefault="00C95DC6" w:rsidP="00432D79">
            <w:pPr>
              <w:rPr>
                <w:sz w:val="24"/>
                <w:szCs w:val="24"/>
              </w:rPr>
            </w:pPr>
            <w:r w:rsidRPr="00266A82">
              <w:rPr>
                <w:sz w:val="24"/>
                <w:szCs w:val="24"/>
              </w:rPr>
              <w:t>22.</w:t>
            </w:r>
          </w:p>
        </w:tc>
        <w:tc>
          <w:tcPr>
            <w:tcW w:w="5812" w:type="dxa"/>
          </w:tcPr>
          <w:p w:rsidR="00C95DC6" w:rsidRPr="00266A82" w:rsidRDefault="00C95DC6" w:rsidP="00432D79">
            <w:pPr>
              <w:rPr>
                <w:sz w:val="24"/>
                <w:szCs w:val="24"/>
              </w:rPr>
            </w:pPr>
            <w:r w:rsidRPr="00266A82">
              <w:rPr>
                <w:sz w:val="24"/>
                <w:szCs w:val="24"/>
              </w:rPr>
              <w:t>Зарубежная литература</w:t>
            </w:r>
          </w:p>
        </w:tc>
        <w:tc>
          <w:tcPr>
            <w:tcW w:w="2268" w:type="dxa"/>
          </w:tcPr>
          <w:p w:rsidR="00C95DC6" w:rsidRPr="00266A82" w:rsidRDefault="00C95DC6" w:rsidP="00432D79">
            <w:pPr>
              <w:rPr>
                <w:sz w:val="24"/>
                <w:szCs w:val="24"/>
              </w:rPr>
            </w:pPr>
            <w:r w:rsidRPr="00266A82">
              <w:rPr>
                <w:sz w:val="24"/>
                <w:szCs w:val="24"/>
              </w:rPr>
              <w:t>9</w:t>
            </w:r>
          </w:p>
        </w:tc>
      </w:tr>
      <w:tr w:rsidR="00C95DC6" w:rsidRPr="00266A82" w:rsidTr="00266A82">
        <w:tc>
          <w:tcPr>
            <w:tcW w:w="817" w:type="dxa"/>
          </w:tcPr>
          <w:p w:rsidR="00C95DC6" w:rsidRPr="00266A82" w:rsidRDefault="00C95DC6" w:rsidP="00432D79">
            <w:pPr>
              <w:rPr>
                <w:sz w:val="24"/>
                <w:szCs w:val="24"/>
              </w:rPr>
            </w:pPr>
            <w:r w:rsidRPr="00266A82">
              <w:rPr>
                <w:sz w:val="24"/>
                <w:szCs w:val="24"/>
              </w:rPr>
              <w:t>23.</w:t>
            </w:r>
          </w:p>
        </w:tc>
        <w:tc>
          <w:tcPr>
            <w:tcW w:w="5812" w:type="dxa"/>
          </w:tcPr>
          <w:p w:rsidR="00C95DC6" w:rsidRPr="00266A82" w:rsidRDefault="00C95DC6" w:rsidP="00432D79">
            <w:pPr>
              <w:rPr>
                <w:sz w:val="24"/>
                <w:szCs w:val="24"/>
              </w:rPr>
            </w:pPr>
            <w:r w:rsidRPr="00266A82">
              <w:rPr>
                <w:sz w:val="24"/>
                <w:szCs w:val="24"/>
              </w:rPr>
              <w:t>Повторение</w:t>
            </w:r>
          </w:p>
        </w:tc>
        <w:tc>
          <w:tcPr>
            <w:tcW w:w="2268" w:type="dxa"/>
          </w:tcPr>
          <w:p w:rsidR="00C95DC6" w:rsidRPr="00266A82" w:rsidRDefault="00C95DC6" w:rsidP="00432D79">
            <w:pPr>
              <w:rPr>
                <w:sz w:val="24"/>
                <w:szCs w:val="24"/>
              </w:rPr>
            </w:pPr>
            <w:r w:rsidRPr="00266A82">
              <w:rPr>
                <w:sz w:val="24"/>
                <w:szCs w:val="24"/>
              </w:rPr>
              <w:t>3</w:t>
            </w:r>
          </w:p>
        </w:tc>
      </w:tr>
      <w:tr w:rsidR="00C95DC6" w:rsidRPr="00266A82" w:rsidTr="00266A82">
        <w:tc>
          <w:tcPr>
            <w:tcW w:w="6629" w:type="dxa"/>
            <w:gridSpan w:val="2"/>
          </w:tcPr>
          <w:p w:rsidR="00C95DC6" w:rsidRPr="00266A82" w:rsidRDefault="00C95DC6" w:rsidP="00432D79">
            <w:pPr>
              <w:rPr>
                <w:sz w:val="24"/>
                <w:szCs w:val="24"/>
              </w:rPr>
            </w:pPr>
            <w:r w:rsidRPr="00266A82">
              <w:rPr>
                <w:sz w:val="24"/>
                <w:szCs w:val="24"/>
              </w:rPr>
              <w:t xml:space="preserve">                          Итого:</w:t>
            </w:r>
          </w:p>
        </w:tc>
        <w:tc>
          <w:tcPr>
            <w:tcW w:w="2268" w:type="dxa"/>
          </w:tcPr>
          <w:p w:rsidR="00C95DC6" w:rsidRPr="00266A82" w:rsidRDefault="00C95DC6" w:rsidP="00432D79">
            <w:pPr>
              <w:rPr>
                <w:sz w:val="24"/>
                <w:szCs w:val="24"/>
              </w:rPr>
            </w:pPr>
            <w:r w:rsidRPr="00266A82">
              <w:rPr>
                <w:sz w:val="24"/>
                <w:szCs w:val="24"/>
              </w:rPr>
              <w:t>102</w:t>
            </w:r>
          </w:p>
        </w:tc>
      </w:tr>
    </w:tbl>
    <w:p w:rsidR="00C95DC6" w:rsidRPr="00266A82" w:rsidRDefault="00C95DC6" w:rsidP="00C95DC6">
      <w:pPr>
        <w:rPr>
          <w:rFonts w:ascii="Times New Roman" w:hAnsi="Times New Roman" w:cs="Times New Roman"/>
          <w:sz w:val="24"/>
          <w:szCs w:val="24"/>
        </w:rPr>
      </w:pPr>
    </w:p>
    <w:p w:rsidR="00F30465" w:rsidRPr="00266A82" w:rsidRDefault="00F30465" w:rsidP="00F30465">
      <w:pPr>
        <w:shd w:val="clear" w:color="auto" w:fill="FFFFFF"/>
        <w:spacing w:line="240" w:lineRule="atLeast"/>
        <w:rPr>
          <w:rFonts w:ascii="Times New Roman" w:eastAsia="Times New Roman" w:hAnsi="Times New Roman" w:cs="Times New Roman"/>
          <w:b/>
          <w:bCs/>
          <w:color w:val="FF0000"/>
          <w:sz w:val="24"/>
          <w:szCs w:val="24"/>
        </w:rPr>
      </w:pPr>
    </w:p>
    <w:p w:rsidR="00F30465" w:rsidRPr="00102819" w:rsidRDefault="00F30465" w:rsidP="00F30465">
      <w:pPr>
        <w:shd w:val="clear" w:color="auto" w:fill="FFFFFF"/>
        <w:spacing w:line="240" w:lineRule="atLeast"/>
        <w:jc w:val="center"/>
        <w:rPr>
          <w:rFonts w:ascii="Times New Roman" w:eastAsia="Times New Roman" w:hAnsi="Times New Roman"/>
          <w:b/>
          <w:bCs/>
          <w:sz w:val="24"/>
          <w:szCs w:val="24"/>
        </w:rPr>
      </w:pPr>
      <w:r w:rsidRPr="00102819">
        <w:rPr>
          <w:rFonts w:ascii="Times New Roman" w:eastAsia="Times New Roman" w:hAnsi="Times New Roman"/>
          <w:b/>
          <w:bCs/>
          <w:sz w:val="24"/>
          <w:szCs w:val="24"/>
        </w:rPr>
        <w:t>7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268"/>
      </w:tblGrid>
      <w:tr w:rsidR="00F30465" w:rsidRPr="00102819" w:rsidTr="00C93D31">
        <w:tc>
          <w:tcPr>
            <w:tcW w:w="7054" w:type="dxa"/>
          </w:tcPr>
          <w:p w:rsidR="00F30465" w:rsidRPr="00102819" w:rsidRDefault="00F30465" w:rsidP="00C93D31">
            <w:pPr>
              <w:spacing w:line="240" w:lineRule="atLeast"/>
              <w:jc w:val="center"/>
              <w:rPr>
                <w:rFonts w:ascii="Times New Roman" w:hAnsi="Times New Roman"/>
                <w:b/>
                <w:sz w:val="24"/>
                <w:szCs w:val="24"/>
              </w:rPr>
            </w:pPr>
            <w:r w:rsidRPr="00102819">
              <w:rPr>
                <w:rFonts w:ascii="Times New Roman" w:hAnsi="Times New Roman"/>
                <w:b/>
                <w:sz w:val="24"/>
                <w:szCs w:val="24"/>
              </w:rPr>
              <w:t>Тема раздела</w:t>
            </w:r>
          </w:p>
        </w:tc>
        <w:tc>
          <w:tcPr>
            <w:tcW w:w="2268" w:type="dxa"/>
          </w:tcPr>
          <w:p w:rsidR="00F30465" w:rsidRPr="00102819" w:rsidRDefault="00F30465" w:rsidP="00C93D31">
            <w:pPr>
              <w:spacing w:line="240" w:lineRule="atLeast"/>
              <w:jc w:val="both"/>
              <w:rPr>
                <w:rFonts w:ascii="Times New Roman" w:hAnsi="Times New Roman"/>
                <w:b/>
                <w:sz w:val="24"/>
                <w:szCs w:val="24"/>
              </w:rPr>
            </w:pPr>
            <w:r w:rsidRPr="00102819">
              <w:rPr>
                <w:rFonts w:ascii="Times New Roman" w:hAnsi="Times New Roman"/>
                <w:b/>
                <w:sz w:val="24"/>
                <w:szCs w:val="24"/>
              </w:rPr>
              <w:t>Количество часов</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Введение </w:t>
            </w:r>
          </w:p>
        </w:tc>
        <w:tc>
          <w:tcPr>
            <w:tcW w:w="2268" w:type="dxa"/>
          </w:tcPr>
          <w:p w:rsidR="00F30465" w:rsidRPr="00102819" w:rsidRDefault="00F30465" w:rsidP="00C93D31">
            <w:pPr>
              <w:spacing w:line="240" w:lineRule="atLeast"/>
              <w:jc w:val="center"/>
              <w:rPr>
                <w:rFonts w:ascii="Times New Roman" w:hAnsi="Times New Roman"/>
                <w:sz w:val="24"/>
                <w:szCs w:val="24"/>
              </w:rPr>
            </w:pPr>
            <w:r w:rsidRPr="00102819">
              <w:rPr>
                <w:rFonts w:ascii="Times New Roman" w:hAnsi="Times New Roman"/>
                <w:sz w:val="24"/>
                <w:szCs w:val="24"/>
              </w:rPr>
              <w:t>1</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УСТНОЕ НАРОДНОЕ ТВОРЧЕСТВО</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5</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ИЗ ДРЕВНЕРУССКОЙ ЛИТЕРАТУРЫ</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4</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ИЗ ЛИТЕРАТУРЫ XVIII ВЕКА</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2</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ИЗ РУССКОЙ ЛИТЕРАТУРЫ XIX ВЕКА  </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28</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ИЗ ЛИТЕРАТУРЫ XX ВЕКА</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22</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lastRenderedPageBreak/>
              <w:t>ИЗ ЗАРУБЕЖНОЙ ЛИТЕРАТУРЫ</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6</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Итого:</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68</w:t>
            </w:r>
          </w:p>
        </w:tc>
      </w:tr>
    </w:tbl>
    <w:p w:rsidR="00F30465" w:rsidRPr="00102819" w:rsidRDefault="00F30465" w:rsidP="00F30465">
      <w:pPr>
        <w:shd w:val="clear" w:color="auto" w:fill="FFFFFF"/>
        <w:spacing w:line="240" w:lineRule="atLeast"/>
        <w:rPr>
          <w:rFonts w:ascii="Times New Roman" w:eastAsia="Times New Roman" w:hAnsi="Times New Roman"/>
          <w:b/>
          <w:bCs/>
          <w:sz w:val="24"/>
          <w:szCs w:val="24"/>
        </w:rPr>
      </w:pPr>
    </w:p>
    <w:p w:rsidR="00F30465" w:rsidRPr="00102819" w:rsidRDefault="00F30465" w:rsidP="00F30465">
      <w:pPr>
        <w:shd w:val="clear" w:color="auto" w:fill="FFFFFF"/>
        <w:spacing w:line="240" w:lineRule="atLeast"/>
        <w:jc w:val="center"/>
        <w:rPr>
          <w:rFonts w:ascii="Times New Roman" w:eastAsia="Times New Roman" w:hAnsi="Times New Roman"/>
          <w:b/>
          <w:bCs/>
          <w:sz w:val="24"/>
          <w:szCs w:val="24"/>
        </w:rPr>
      </w:pPr>
      <w:r w:rsidRPr="00102819">
        <w:rPr>
          <w:rFonts w:ascii="Times New Roman" w:eastAsia="Times New Roman" w:hAnsi="Times New Roman"/>
          <w:b/>
          <w:bCs/>
          <w:sz w:val="24"/>
          <w:szCs w:val="24"/>
        </w:rPr>
        <w:t>8 класс</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2268"/>
      </w:tblGrid>
      <w:tr w:rsidR="00F30465" w:rsidRPr="00102819" w:rsidTr="00C93D31">
        <w:tc>
          <w:tcPr>
            <w:tcW w:w="7054" w:type="dxa"/>
          </w:tcPr>
          <w:p w:rsidR="00F30465" w:rsidRPr="00102819" w:rsidRDefault="00F30465" w:rsidP="00C93D31">
            <w:pPr>
              <w:spacing w:line="240" w:lineRule="atLeast"/>
              <w:jc w:val="center"/>
              <w:rPr>
                <w:rFonts w:ascii="Times New Roman" w:hAnsi="Times New Roman"/>
                <w:b/>
                <w:sz w:val="24"/>
                <w:szCs w:val="24"/>
              </w:rPr>
            </w:pPr>
            <w:r w:rsidRPr="00102819">
              <w:rPr>
                <w:rFonts w:ascii="Times New Roman" w:hAnsi="Times New Roman"/>
                <w:b/>
                <w:sz w:val="24"/>
                <w:szCs w:val="24"/>
              </w:rPr>
              <w:t>Тема раздела</w:t>
            </w:r>
          </w:p>
        </w:tc>
        <w:tc>
          <w:tcPr>
            <w:tcW w:w="2268" w:type="dxa"/>
          </w:tcPr>
          <w:p w:rsidR="00F30465" w:rsidRPr="00102819" w:rsidRDefault="00F30465" w:rsidP="00C93D31">
            <w:pPr>
              <w:spacing w:line="240" w:lineRule="atLeast"/>
              <w:jc w:val="both"/>
              <w:rPr>
                <w:rFonts w:ascii="Times New Roman" w:hAnsi="Times New Roman"/>
                <w:b/>
                <w:sz w:val="24"/>
                <w:szCs w:val="24"/>
              </w:rPr>
            </w:pPr>
            <w:r w:rsidRPr="00102819">
              <w:rPr>
                <w:rFonts w:ascii="Times New Roman" w:hAnsi="Times New Roman"/>
                <w:b/>
                <w:sz w:val="24"/>
                <w:szCs w:val="24"/>
              </w:rPr>
              <w:t>Количество часов</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Введение </w:t>
            </w:r>
          </w:p>
        </w:tc>
        <w:tc>
          <w:tcPr>
            <w:tcW w:w="2268" w:type="dxa"/>
          </w:tcPr>
          <w:p w:rsidR="00F30465" w:rsidRPr="00102819" w:rsidRDefault="00F30465" w:rsidP="00C93D31">
            <w:pPr>
              <w:spacing w:line="240" w:lineRule="atLeast"/>
              <w:jc w:val="center"/>
              <w:rPr>
                <w:rFonts w:ascii="Times New Roman" w:hAnsi="Times New Roman"/>
                <w:sz w:val="24"/>
                <w:szCs w:val="24"/>
              </w:rPr>
            </w:pPr>
            <w:r w:rsidRPr="00102819">
              <w:rPr>
                <w:rFonts w:ascii="Times New Roman" w:hAnsi="Times New Roman"/>
                <w:sz w:val="24"/>
                <w:szCs w:val="24"/>
              </w:rPr>
              <w:t>1</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УСТНОЕ НАРОДНОЕ ТВОРЧЕСТВО</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2</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ИЗ ДРЕВНЕРУССКОЙ ЛИТЕРАТУРЫ</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2</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ИЗ ЛИТЕРАТУРЫ XVIII ВЕКА</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3</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 xml:space="preserve">ИЗ РУССКОЙ ЛИТЕРАТУРЫ XIX ВЕКА  </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35</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ИЗ ЛИТЕРАТУРЫ XX ВЕКА</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19</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ИЗ ЗАРУБЕЖНОЙ ЛИТЕРАТУРЫ</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6</w:t>
            </w:r>
          </w:p>
        </w:tc>
      </w:tr>
      <w:tr w:rsidR="00F30465" w:rsidRPr="00102819" w:rsidTr="00C93D31">
        <w:tc>
          <w:tcPr>
            <w:tcW w:w="7054" w:type="dxa"/>
          </w:tcPr>
          <w:p w:rsidR="00F30465" w:rsidRPr="00102819" w:rsidRDefault="00F30465" w:rsidP="00C93D31">
            <w:pPr>
              <w:shd w:val="clear" w:color="auto" w:fill="FFFFFF"/>
              <w:autoSpaceDE w:val="0"/>
              <w:autoSpaceDN w:val="0"/>
              <w:adjustRightInd w:val="0"/>
              <w:spacing w:after="0" w:line="240" w:lineRule="atLeast"/>
              <w:rPr>
                <w:rFonts w:ascii="Times New Roman" w:eastAsia="Times New Roman" w:hAnsi="Times New Roman"/>
                <w:sz w:val="24"/>
                <w:szCs w:val="24"/>
              </w:rPr>
            </w:pPr>
            <w:r w:rsidRPr="00102819">
              <w:rPr>
                <w:rFonts w:ascii="Times New Roman" w:eastAsia="Times New Roman" w:hAnsi="Times New Roman"/>
                <w:sz w:val="24"/>
                <w:szCs w:val="24"/>
              </w:rPr>
              <w:t>Итого:</w:t>
            </w:r>
          </w:p>
        </w:tc>
        <w:tc>
          <w:tcPr>
            <w:tcW w:w="2268" w:type="dxa"/>
          </w:tcPr>
          <w:p w:rsidR="00F30465" w:rsidRPr="00102819" w:rsidRDefault="003C5784" w:rsidP="00C93D31">
            <w:pPr>
              <w:spacing w:line="240" w:lineRule="atLeast"/>
              <w:jc w:val="center"/>
              <w:rPr>
                <w:rFonts w:ascii="Times New Roman" w:hAnsi="Times New Roman"/>
                <w:sz w:val="24"/>
                <w:szCs w:val="24"/>
              </w:rPr>
            </w:pPr>
            <w:r>
              <w:rPr>
                <w:rFonts w:ascii="Times New Roman" w:hAnsi="Times New Roman"/>
                <w:sz w:val="24"/>
                <w:szCs w:val="24"/>
              </w:rPr>
              <w:t>68</w:t>
            </w:r>
          </w:p>
        </w:tc>
      </w:tr>
    </w:tbl>
    <w:p w:rsidR="00266A82" w:rsidRDefault="00266A82" w:rsidP="0008378B">
      <w:pPr>
        <w:jc w:val="center"/>
        <w:rPr>
          <w:rFonts w:ascii="Times New Roman" w:eastAsia="Calibri" w:hAnsi="Times New Roman" w:cs="Times New Roman"/>
          <w:b/>
          <w:bCs/>
          <w:sz w:val="24"/>
        </w:rPr>
      </w:pPr>
    </w:p>
    <w:p w:rsidR="0008378B" w:rsidRPr="000223A5" w:rsidRDefault="0008378B" w:rsidP="0008378B">
      <w:pPr>
        <w:jc w:val="center"/>
        <w:rPr>
          <w:rFonts w:ascii="Times New Roman" w:eastAsia="Calibri" w:hAnsi="Times New Roman" w:cs="Times New Roman"/>
          <w:b/>
          <w:bCs/>
          <w:sz w:val="24"/>
          <w:lang w:val="en-US"/>
        </w:rPr>
      </w:pPr>
      <w:r>
        <w:rPr>
          <w:rFonts w:ascii="Times New Roman" w:eastAsia="Calibri" w:hAnsi="Times New Roman" w:cs="Times New Roman"/>
          <w:b/>
          <w:bCs/>
          <w:sz w:val="24"/>
        </w:rPr>
        <w:t>9</w:t>
      </w:r>
      <w:r w:rsidRPr="000223A5">
        <w:rPr>
          <w:rFonts w:ascii="Times New Roman" w:eastAsia="Calibri" w:hAnsi="Times New Roman" w:cs="Times New Roman"/>
          <w:b/>
          <w:bCs/>
          <w:sz w:val="24"/>
        </w:rPr>
        <w:t xml:space="preserve"> класс</w:t>
      </w:r>
    </w:p>
    <w:tbl>
      <w:tblPr>
        <w:tblStyle w:val="1f1"/>
        <w:tblW w:w="0" w:type="auto"/>
        <w:tblLook w:val="04A0" w:firstRow="1" w:lastRow="0" w:firstColumn="1" w:lastColumn="0" w:noHBand="0" w:noVBand="1"/>
      </w:tblPr>
      <w:tblGrid>
        <w:gridCol w:w="4164"/>
        <w:gridCol w:w="1275"/>
        <w:gridCol w:w="2182"/>
        <w:gridCol w:w="1701"/>
      </w:tblGrid>
      <w:tr w:rsidR="0008378B" w:rsidRPr="000223A5" w:rsidTr="0008378B">
        <w:tc>
          <w:tcPr>
            <w:tcW w:w="4164" w:type="dxa"/>
            <w:vMerge w:val="restart"/>
          </w:tcPr>
          <w:p w:rsidR="0008378B" w:rsidRPr="000223A5" w:rsidRDefault="0008378B" w:rsidP="00432D79">
            <w:pPr>
              <w:contextualSpacing/>
              <w:jc w:val="center"/>
              <w:rPr>
                <w:b/>
                <w:bCs/>
                <w:sz w:val="24"/>
              </w:rPr>
            </w:pPr>
            <w:r w:rsidRPr="000223A5">
              <w:rPr>
                <w:b/>
                <w:bCs/>
                <w:sz w:val="24"/>
              </w:rPr>
              <w:t>Тема</w:t>
            </w:r>
          </w:p>
        </w:tc>
        <w:tc>
          <w:tcPr>
            <w:tcW w:w="1275" w:type="dxa"/>
            <w:vMerge w:val="restart"/>
          </w:tcPr>
          <w:p w:rsidR="0008378B" w:rsidRPr="000223A5" w:rsidRDefault="0008378B" w:rsidP="00432D79">
            <w:pPr>
              <w:contextualSpacing/>
              <w:jc w:val="center"/>
              <w:rPr>
                <w:b/>
                <w:bCs/>
                <w:sz w:val="24"/>
              </w:rPr>
            </w:pPr>
            <w:r w:rsidRPr="000223A5">
              <w:rPr>
                <w:b/>
                <w:bCs/>
                <w:sz w:val="24"/>
              </w:rPr>
              <w:t>Кол-во</w:t>
            </w:r>
          </w:p>
          <w:p w:rsidR="0008378B" w:rsidRPr="000223A5" w:rsidRDefault="0008378B" w:rsidP="00432D79">
            <w:pPr>
              <w:contextualSpacing/>
              <w:jc w:val="center"/>
              <w:rPr>
                <w:b/>
                <w:bCs/>
                <w:sz w:val="24"/>
              </w:rPr>
            </w:pPr>
            <w:r w:rsidRPr="000223A5">
              <w:rPr>
                <w:b/>
                <w:bCs/>
                <w:sz w:val="24"/>
              </w:rPr>
              <w:t>часов</w:t>
            </w:r>
          </w:p>
        </w:tc>
        <w:tc>
          <w:tcPr>
            <w:tcW w:w="3883" w:type="dxa"/>
            <w:gridSpan w:val="2"/>
          </w:tcPr>
          <w:p w:rsidR="0008378B" w:rsidRPr="000223A5" w:rsidRDefault="0008378B" w:rsidP="00432D79">
            <w:pPr>
              <w:contextualSpacing/>
              <w:jc w:val="center"/>
              <w:rPr>
                <w:b/>
                <w:bCs/>
                <w:sz w:val="24"/>
              </w:rPr>
            </w:pPr>
            <w:r w:rsidRPr="000223A5">
              <w:rPr>
                <w:b/>
                <w:bCs/>
                <w:sz w:val="24"/>
              </w:rPr>
              <w:t>Из них</w:t>
            </w:r>
          </w:p>
        </w:tc>
      </w:tr>
      <w:tr w:rsidR="0008378B" w:rsidRPr="000223A5" w:rsidTr="0008378B">
        <w:tc>
          <w:tcPr>
            <w:tcW w:w="4164" w:type="dxa"/>
            <w:vMerge/>
          </w:tcPr>
          <w:p w:rsidR="0008378B" w:rsidRPr="000223A5" w:rsidRDefault="0008378B" w:rsidP="00432D79">
            <w:pPr>
              <w:contextualSpacing/>
              <w:jc w:val="center"/>
              <w:rPr>
                <w:b/>
                <w:bCs/>
                <w:sz w:val="24"/>
              </w:rPr>
            </w:pPr>
          </w:p>
        </w:tc>
        <w:tc>
          <w:tcPr>
            <w:tcW w:w="1275" w:type="dxa"/>
            <w:vMerge/>
          </w:tcPr>
          <w:p w:rsidR="0008378B" w:rsidRPr="000223A5" w:rsidRDefault="0008378B" w:rsidP="00432D79">
            <w:pPr>
              <w:contextualSpacing/>
              <w:jc w:val="center"/>
              <w:rPr>
                <w:b/>
                <w:bCs/>
                <w:sz w:val="24"/>
              </w:rPr>
            </w:pPr>
          </w:p>
        </w:tc>
        <w:tc>
          <w:tcPr>
            <w:tcW w:w="2182" w:type="dxa"/>
          </w:tcPr>
          <w:p w:rsidR="0008378B" w:rsidRPr="000223A5" w:rsidRDefault="0008378B" w:rsidP="00432D79">
            <w:pPr>
              <w:contextualSpacing/>
              <w:jc w:val="center"/>
              <w:rPr>
                <w:b/>
                <w:bCs/>
                <w:sz w:val="24"/>
              </w:rPr>
            </w:pPr>
            <w:r w:rsidRPr="000223A5">
              <w:rPr>
                <w:b/>
                <w:bCs/>
                <w:sz w:val="24"/>
              </w:rPr>
              <w:t>уроки</w:t>
            </w:r>
          </w:p>
        </w:tc>
        <w:tc>
          <w:tcPr>
            <w:tcW w:w="1701" w:type="dxa"/>
          </w:tcPr>
          <w:p w:rsidR="0008378B" w:rsidRPr="000223A5" w:rsidRDefault="0008378B" w:rsidP="00432D79">
            <w:pPr>
              <w:contextualSpacing/>
              <w:jc w:val="center"/>
              <w:rPr>
                <w:b/>
                <w:bCs/>
                <w:sz w:val="24"/>
              </w:rPr>
            </w:pPr>
            <w:r w:rsidRPr="000223A5">
              <w:rPr>
                <w:b/>
                <w:bCs/>
                <w:sz w:val="24"/>
              </w:rPr>
              <w:t>контрольные</w:t>
            </w:r>
          </w:p>
          <w:p w:rsidR="0008378B" w:rsidRPr="000223A5" w:rsidRDefault="0008378B" w:rsidP="00432D79">
            <w:pPr>
              <w:contextualSpacing/>
              <w:rPr>
                <w:b/>
                <w:bCs/>
                <w:sz w:val="24"/>
              </w:rPr>
            </w:pPr>
            <w:r w:rsidRPr="000223A5">
              <w:rPr>
                <w:b/>
                <w:bCs/>
                <w:sz w:val="24"/>
              </w:rPr>
              <w:t>работы</w:t>
            </w:r>
          </w:p>
        </w:tc>
      </w:tr>
      <w:tr w:rsidR="0008378B" w:rsidRPr="000223A5" w:rsidTr="0008378B">
        <w:tc>
          <w:tcPr>
            <w:tcW w:w="4164" w:type="dxa"/>
          </w:tcPr>
          <w:p w:rsidR="0008378B" w:rsidRPr="00334F7B" w:rsidRDefault="0008378B" w:rsidP="00432D79">
            <w:pPr>
              <w:rPr>
                <w:bCs/>
                <w:sz w:val="24"/>
                <w:szCs w:val="24"/>
              </w:rPr>
            </w:pPr>
            <w:r w:rsidRPr="00334F7B">
              <w:rPr>
                <w:bCs/>
                <w:sz w:val="24"/>
                <w:szCs w:val="24"/>
              </w:rPr>
              <w:t>Введение.</w:t>
            </w:r>
          </w:p>
          <w:p w:rsidR="0008378B" w:rsidRPr="00334F7B" w:rsidRDefault="0008378B" w:rsidP="00432D79">
            <w:pPr>
              <w:rPr>
                <w:bCs/>
                <w:sz w:val="24"/>
                <w:szCs w:val="24"/>
              </w:rPr>
            </w:pPr>
          </w:p>
        </w:tc>
        <w:tc>
          <w:tcPr>
            <w:tcW w:w="1275" w:type="dxa"/>
          </w:tcPr>
          <w:p w:rsidR="0008378B" w:rsidRPr="000223A5" w:rsidRDefault="0008378B" w:rsidP="00432D79">
            <w:pPr>
              <w:contextualSpacing/>
              <w:jc w:val="center"/>
              <w:rPr>
                <w:bCs/>
                <w:sz w:val="24"/>
              </w:rPr>
            </w:pPr>
            <w:r>
              <w:rPr>
                <w:bCs/>
                <w:sz w:val="24"/>
              </w:rPr>
              <w:t>1</w:t>
            </w:r>
          </w:p>
        </w:tc>
        <w:tc>
          <w:tcPr>
            <w:tcW w:w="2182" w:type="dxa"/>
          </w:tcPr>
          <w:p w:rsidR="0008378B" w:rsidRPr="000223A5" w:rsidRDefault="0008378B" w:rsidP="00432D79">
            <w:pPr>
              <w:contextualSpacing/>
              <w:jc w:val="center"/>
              <w:rPr>
                <w:bCs/>
                <w:sz w:val="24"/>
              </w:rPr>
            </w:pPr>
            <w:r>
              <w:rPr>
                <w:bCs/>
                <w:sz w:val="24"/>
              </w:rPr>
              <w:t>1</w:t>
            </w:r>
          </w:p>
        </w:tc>
        <w:tc>
          <w:tcPr>
            <w:tcW w:w="1701" w:type="dxa"/>
          </w:tcPr>
          <w:p w:rsidR="0008378B" w:rsidRPr="000223A5" w:rsidRDefault="0008378B" w:rsidP="00432D79">
            <w:pPr>
              <w:contextualSpacing/>
              <w:jc w:val="center"/>
              <w:rPr>
                <w:bCs/>
                <w:sz w:val="24"/>
              </w:rPr>
            </w:pPr>
            <w:r>
              <w:rPr>
                <w:bCs/>
                <w:sz w:val="24"/>
              </w:rPr>
              <w:t>-</w:t>
            </w:r>
          </w:p>
        </w:tc>
      </w:tr>
      <w:tr w:rsidR="0008378B" w:rsidRPr="000223A5" w:rsidTr="0008378B">
        <w:tc>
          <w:tcPr>
            <w:tcW w:w="4164" w:type="dxa"/>
          </w:tcPr>
          <w:p w:rsidR="0008378B" w:rsidRPr="00334F7B" w:rsidRDefault="0008378B" w:rsidP="00432D79">
            <w:pPr>
              <w:rPr>
                <w:bCs/>
                <w:sz w:val="24"/>
                <w:szCs w:val="24"/>
              </w:rPr>
            </w:pPr>
            <w:r w:rsidRPr="00334F7B">
              <w:rPr>
                <w:bCs/>
                <w:sz w:val="24"/>
                <w:szCs w:val="24"/>
              </w:rPr>
              <w:t>Древнерусская литература.</w:t>
            </w:r>
          </w:p>
          <w:p w:rsidR="0008378B" w:rsidRPr="00334F7B" w:rsidRDefault="0008378B" w:rsidP="00432D79">
            <w:pPr>
              <w:rPr>
                <w:bCs/>
                <w:sz w:val="24"/>
                <w:szCs w:val="24"/>
              </w:rPr>
            </w:pPr>
          </w:p>
        </w:tc>
        <w:tc>
          <w:tcPr>
            <w:tcW w:w="1275" w:type="dxa"/>
          </w:tcPr>
          <w:p w:rsidR="0008378B" w:rsidRPr="000223A5" w:rsidRDefault="0008378B" w:rsidP="00432D79">
            <w:pPr>
              <w:contextualSpacing/>
              <w:jc w:val="center"/>
              <w:rPr>
                <w:bCs/>
                <w:sz w:val="24"/>
              </w:rPr>
            </w:pPr>
            <w:r>
              <w:rPr>
                <w:bCs/>
                <w:sz w:val="24"/>
              </w:rPr>
              <w:t>4</w:t>
            </w:r>
          </w:p>
        </w:tc>
        <w:tc>
          <w:tcPr>
            <w:tcW w:w="2182" w:type="dxa"/>
          </w:tcPr>
          <w:p w:rsidR="0008378B" w:rsidRPr="000223A5" w:rsidRDefault="0008378B" w:rsidP="00432D79">
            <w:pPr>
              <w:contextualSpacing/>
              <w:jc w:val="center"/>
              <w:rPr>
                <w:bCs/>
                <w:sz w:val="24"/>
              </w:rPr>
            </w:pPr>
            <w:r>
              <w:rPr>
                <w:bCs/>
                <w:sz w:val="24"/>
              </w:rPr>
              <w:t>3</w:t>
            </w:r>
          </w:p>
        </w:tc>
        <w:tc>
          <w:tcPr>
            <w:tcW w:w="1701" w:type="dxa"/>
          </w:tcPr>
          <w:p w:rsidR="0008378B" w:rsidRPr="000223A5" w:rsidRDefault="0008378B" w:rsidP="00432D79">
            <w:pPr>
              <w:contextualSpacing/>
              <w:jc w:val="center"/>
              <w:rPr>
                <w:bCs/>
                <w:sz w:val="24"/>
              </w:rPr>
            </w:pPr>
            <w:r>
              <w:rPr>
                <w:bCs/>
                <w:sz w:val="24"/>
              </w:rPr>
              <w:t>1</w:t>
            </w:r>
          </w:p>
        </w:tc>
      </w:tr>
      <w:tr w:rsidR="0008378B" w:rsidRPr="000223A5" w:rsidTr="0008378B">
        <w:tc>
          <w:tcPr>
            <w:tcW w:w="4164" w:type="dxa"/>
          </w:tcPr>
          <w:p w:rsidR="0008378B" w:rsidRPr="008A1BA6" w:rsidRDefault="0008378B" w:rsidP="00432D79">
            <w:pPr>
              <w:rPr>
                <w:bCs/>
                <w:sz w:val="24"/>
                <w:szCs w:val="24"/>
              </w:rPr>
            </w:pPr>
            <w:r w:rsidRPr="008A1BA6">
              <w:rPr>
                <w:bCs/>
                <w:sz w:val="24"/>
                <w:szCs w:val="24"/>
              </w:rPr>
              <w:t>Из русской литературы XVIII века</w:t>
            </w:r>
            <w:r>
              <w:rPr>
                <w:bCs/>
                <w:sz w:val="24"/>
                <w:szCs w:val="24"/>
              </w:rPr>
              <w:t>.</w:t>
            </w:r>
          </w:p>
        </w:tc>
        <w:tc>
          <w:tcPr>
            <w:tcW w:w="1275" w:type="dxa"/>
          </w:tcPr>
          <w:p w:rsidR="0008378B" w:rsidRPr="000223A5" w:rsidRDefault="0008378B" w:rsidP="00432D79">
            <w:pPr>
              <w:contextualSpacing/>
              <w:jc w:val="center"/>
              <w:rPr>
                <w:bCs/>
                <w:sz w:val="24"/>
              </w:rPr>
            </w:pPr>
            <w:r>
              <w:rPr>
                <w:bCs/>
                <w:sz w:val="24"/>
              </w:rPr>
              <w:t>8</w:t>
            </w:r>
          </w:p>
        </w:tc>
        <w:tc>
          <w:tcPr>
            <w:tcW w:w="2182" w:type="dxa"/>
          </w:tcPr>
          <w:p w:rsidR="0008378B" w:rsidRPr="000223A5" w:rsidRDefault="0008378B" w:rsidP="00432D79">
            <w:pPr>
              <w:contextualSpacing/>
              <w:jc w:val="center"/>
              <w:rPr>
                <w:bCs/>
                <w:sz w:val="24"/>
              </w:rPr>
            </w:pPr>
            <w:r>
              <w:rPr>
                <w:bCs/>
                <w:sz w:val="24"/>
              </w:rPr>
              <w:t>8</w:t>
            </w:r>
          </w:p>
        </w:tc>
        <w:tc>
          <w:tcPr>
            <w:tcW w:w="1701" w:type="dxa"/>
          </w:tcPr>
          <w:p w:rsidR="0008378B" w:rsidRPr="000223A5" w:rsidRDefault="0008378B" w:rsidP="00432D79">
            <w:pPr>
              <w:contextualSpacing/>
              <w:jc w:val="center"/>
              <w:rPr>
                <w:bCs/>
                <w:sz w:val="24"/>
              </w:rPr>
            </w:pPr>
            <w:r>
              <w:rPr>
                <w:bCs/>
                <w:sz w:val="24"/>
              </w:rPr>
              <w:t>-</w:t>
            </w:r>
          </w:p>
        </w:tc>
      </w:tr>
      <w:tr w:rsidR="0008378B" w:rsidRPr="000223A5" w:rsidTr="0008378B">
        <w:tc>
          <w:tcPr>
            <w:tcW w:w="4164" w:type="dxa"/>
          </w:tcPr>
          <w:p w:rsidR="0008378B" w:rsidRPr="00334F7B" w:rsidRDefault="0008378B" w:rsidP="00432D79">
            <w:pPr>
              <w:rPr>
                <w:bCs/>
                <w:sz w:val="24"/>
                <w:szCs w:val="24"/>
              </w:rPr>
            </w:pPr>
            <w:r w:rsidRPr="008A1BA6">
              <w:rPr>
                <w:bCs/>
                <w:sz w:val="24"/>
                <w:szCs w:val="24"/>
              </w:rPr>
              <w:t xml:space="preserve">Из русской </w:t>
            </w:r>
            <w:proofErr w:type="spellStart"/>
            <w:r w:rsidRPr="008A1BA6">
              <w:rPr>
                <w:bCs/>
                <w:sz w:val="24"/>
                <w:szCs w:val="24"/>
              </w:rPr>
              <w:t>литературы</w:t>
            </w:r>
            <w:proofErr w:type="gramStart"/>
            <w:r w:rsidRPr="008A1BA6">
              <w:rPr>
                <w:bCs/>
                <w:sz w:val="24"/>
                <w:szCs w:val="24"/>
              </w:rPr>
              <w:t>XIX</w:t>
            </w:r>
            <w:proofErr w:type="spellEnd"/>
            <w:proofErr w:type="gramEnd"/>
            <w:r w:rsidRPr="008A1BA6">
              <w:rPr>
                <w:bCs/>
                <w:sz w:val="24"/>
                <w:szCs w:val="24"/>
              </w:rPr>
              <w:t xml:space="preserve"> века</w:t>
            </w:r>
            <w:r>
              <w:rPr>
                <w:bCs/>
                <w:sz w:val="24"/>
                <w:szCs w:val="24"/>
              </w:rPr>
              <w:t>.</w:t>
            </w:r>
          </w:p>
        </w:tc>
        <w:tc>
          <w:tcPr>
            <w:tcW w:w="1275" w:type="dxa"/>
          </w:tcPr>
          <w:p w:rsidR="0008378B" w:rsidRPr="000223A5" w:rsidRDefault="0008378B" w:rsidP="00432D79">
            <w:pPr>
              <w:contextualSpacing/>
              <w:jc w:val="center"/>
              <w:rPr>
                <w:bCs/>
                <w:sz w:val="24"/>
              </w:rPr>
            </w:pPr>
            <w:r>
              <w:rPr>
                <w:bCs/>
                <w:sz w:val="24"/>
              </w:rPr>
              <w:t>56</w:t>
            </w:r>
          </w:p>
        </w:tc>
        <w:tc>
          <w:tcPr>
            <w:tcW w:w="2182" w:type="dxa"/>
          </w:tcPr>
          <w:p w:rsidR="0008378B" w:rsidRPr="000223A5" w:rsidRDefault="0008378B" w:rsidP="00432D79">
            <w:pPr>
              <w:contextualSpacing/>
              <w:jc w:val="center"/>
              <w:rPr>
                <w:bCs/>
                <w:sz w:val="24"/>
              </w:rPr>
            </w:pPr>
            <w:r>
              <w:rPr>
                <w:bCs/>
                <w:sz w:val="24"/>
              </w:rPr>
              <w:t>54</w:t>
            </w:r>
          </w:p>
        </w:tc>
        <w:tc>
          <w:tcPr>
            <w:tcW w:w="1701" w:type="dxa"/>
          </w:tcPr>
          <w:p w:rsidR="0008378B" w:rsidRPr="000223A5" w:rsidRDefault="0008378B" w:rsidP="00432D79">
            <w:pPr>
              <w:contextualSpacing/>
              <w:jc w:val="center"/>
              <w:rPr>
                <w:bCs/>
                <w:sz w:val="24"/>
              </w:rPr>
            </w:pPr>
            <w:r>
              <w:rPr>
                <w:bCs/>
                <w:sz w:val="24"/>
              </w:rPr>
              <w:t>2</w:t>
            </w:r>
          </w:p>
        </w:tc>
      </w:tr>
      <w:tr w:rsidR="0008378B" w:rsidRPr="000223A5" w:rsidTr="0008378B">
        <w:tc>
          <w:tcPr>
            <w:tcW w:w="4164" w:type="dxa"/>
          </w:tcPr>
          <w:p w:rsidR="0008378B" w:rsidRPr="008A1BA6" w:rsidRDefault="0008378B" w:rsidP="00432D79">
            <w:pPr>
              <w:rPr>
                <w:bCs/>
                <w:sz w:val="24"/>
                <w:szCs w:val="24"/>
              </w:rPr>
            </w:pPr>
            <w:r w:rsidRPr="008A1BA6">
              <w:rPr>
                <w:bCs/>
                <w:sz w:val="24"/>
                <w:szCs w:val="24"/>
              </w:rPr>
              <w:t>Из русской литературы XX века.</w:t>
            </w:r>
          </w:p>
        </w:tc>
        <w:tc>
          <w:tcPr>
            <w:tcW w:w="1275" w:type="dxa"/>
          </w:tcPr>
          <w:p w:rsidR="0008378B" w:rsidRPr="000223A5" w:rsidRDefault="0008378B" w:rsidP="00432D79">
            <w:pPr>
              <w:contextualSpacing/>
              <w:jc w:val="center"/>
              <w:rPr>
                <w:bCs/>
                <w:sz w:val="24"/>
              </w:rPr>
            </w:pPr>
            <w:r>
              <w:rPr>
                <w:bCs/>
                <w:sz w:val="24"/>
              </w:rPr>
              <w:t>26</w:t>
            </w:r>
          </w:p>
        </w:tc>
        <w:tc>
          <w:tcPr>
            <w:tcW w:w="2182" w:type="dxa"/>
          </w:tcPr>
          <w:p w:rsidR="0008378B" w:rsidRPr="000223A5" w:rsidRDefault="0008378B" w:rsidP="00432D79">
            <w:pPr>
              <w:contextualSpacing/>
              <w:jc w:val="center"/>
              <w:rPr>
                <w:bCs/>
                <w:sz w:val="24"/>
              </w:rPr>
            </w:pPr>
            <w:r>
              <w:rPr>
                <w:bCs/>
                <w:sz w:val="24"/>
              </w:rPr>
              <w:t>24</w:t>
            </w:r>
          </w:p>
        </w:tc>
        <w:tc>
          <w:tcPr>
            <w:tcW w:w="1701" w:type="dxa"/>
          </w:tcPr>
          <w:p w:rsidR="0008378B" w:rsidRPr="000223A5" w:rsidRDefault="0008378B" w:rsidP="00432D79">
            <w:pPr>
              <w:contextualSpacing/>
              <w:jc w:val="center"/>
              <w:rPr>
                <w:bCs/>
                <w:sz w:val="24"/>
              </w:rPr>
            </w:pPr>
            <w:r>
              <w:rPr>
                <w:bCs/>
                <w:sz w:val="24"/>
              </w:rPr>
              <w:t>2</w:t>
            </w:r>
          </w:p>
        </w:tc>
      </w:tr>
      <w:tr w:rsidR="0008378B" w:rsidRPr="000223A5" w:rsidTr="0008378B">
        <w:tc>
          <w:tcPr>
            <w:tcW w:w="4164" w:type="dxa"/>
          </w:tcPr>
          <w:p w:rsidR="0008378B" w:rsidRDefault="0008378B" w:rsidP="00432D79">
            <w:pPr>
              <w:rPr>
                <w:bCs/>
                <w:sz w:val="24"/>
                <w:szCs w:val="24"/>
              </w:rPr>
            </w:pPr>
            <w:r w:rsidRPr="00334F7B">
              <w:rPr>
                <w:bCs/>
                <w:sz w:val="24"/>
                <w:szCs w:val="24"/>
              </w:rPr>
              <w:t>Из зарубежной литературы</w:t>
            </w:r>
            <w:r>
              <w:rPr>
                <w:bCs/>
                <w:sz w:val="24"/>
                <w:szCs w:val="24"/>
              </w:rPr>
              <w:t>.</w:t>
            </w:r>
          </w:p>
          <w:p w:rsidR="0008378B" w:rsidRPr="00334F7B" w:rsidRDefault="0008378B" w:rsidP="00432D79">
            <w:pPr>
              <w:rPr>
                <w:bCs/>
                <w:sz w:val="24"/>
                <w:szCs w:val="24"/>
              </w:rPr>
            </w:pPr>
          </w:p>
        </w:tc>
        <w:tc>
          <w:tcPr>
            <w:tcW w:w="1275" w:type="dxa"/>
          </w:tcPr>
          <w:p w:rsidR="0008378B" w:rsidRPr="000223A5" w:rsidRDefault="0008378B" w:rsidP="00432D79">
            <w:pPr>
              <w:contextualSpacing/>
              <w:jc w:val="center"/>
              <w:rPr>
                <w:bCs/>
                <w:sz w:val="24"/>
              </w:rPr>
            </w:pPr>
            <w:r>
              <w:rPr>
                <w:bCs/>
                <w:sz w:val="24"/>
              </w:rPr>
              <w:t>4</w:t>
            </w:r>
          </w:p>
        </w:tc>
        <w:tc>
          <w:tcPr>
            <w:tcW w:w="2182" w:type="dxa"/>
          </w:tcPr>
          <w:p w:rsidR="0008378B" w:rsidRPr="000223A5" w:rsidRDefault="0008378B" w:rsidP="00432D79">
            <w:pPr>
              <w:contextualSpacing/>
              <w:jc w:val="center"/>
              <w:rPr>
                <w:bCs/>
                <w:sz w:val="24"/>
              </w:rPr>
            </w:pPr>
            <w:r>
              <w:rPr>
                <w:bCs/>
                <w:sz w:val="24"/>
              </w:rPr>
              <w:t>4</w:t>
            </w:r>
          </w:p>
        </w:tc>
        <w:tc>
          <w:tcPr>
            <w:tcW w:w="1701" w:type="dxa"/>
          </w:tcPr>
          <w:p w:rsidR="0008378B" w:rsidRPr="000223A5" w:rsidRDefault="0008378B" w:rsidP="00432D79">
            <w:pPr>
              <w:contextualSpacing/>
              <w:jc w:val="center"/>
              <w:rPr>
                <w:bCs/>
                <w:sz w:val="24"/>
              </w:rPr>
            </w:pPr>
            <w:r>
              <w:rPr>
                <w:bCs/>
                <w:sz w:val="24"/>
              </w:rPr>
              <w:t>-</w:t>
            </w:r>
          </w:p>
        </w:tc>
      </w:tr>
      <w:tr w:rsidR="0008378B" w:rsidRPr="000223A5" w:rsidTr="0008378B">
        <w:tc>
          <w:tcPr>
            <w:tcW w:w="4164" w:type="dxa"/>
          </w:tcPr>
          <w:p w:rsidR="0008378B" w:rsidRPr="000223A5" w:rsidRDefault="0008378B" w:rsidP="00432D79">
            <w:pPr>
              <w:rPr>
                <w:bCs/>
                <w:sz w:val="24"/>
                <w:szCs w:val="24"/>
              </w:rPr>
            </w:pPr>
            <w:r>
              <w:rPr>
                <w:bCs/>
                <w:sz w:val="24"/>
                <w:szCs w:val="24"/>
              </w:rPr>
              <w:t>Итого</w:t>
            </w:r>
          </w:p>
        </w:tc>
        <w:tc>
          <w:tcPr>
            <w:tcW w:w="1275" w:type="dxa"/>
          </w:tcPr>
          <w:p w:rsidR="0008378B" w:rsidRPr="000223A5" w:rsidRDefault="0008378B" w:rsidP="00432D79">
            <w:pPr>
              <w:contextualSpacing/>
              <w:jc w:val="center"/>
              <w:rPr>
                <w:bCs/>
                <w:sz w:val="24"/>
              </w:rPr>
            </w:pPr>
            <w:r>
              <w:rPr>
                <w:bCs/>
                <w:sz w:val="24"/>
              </w:rPr>
              <w:t>99</w:t>
            </w:r>
          </w:p>
        </w:tc>
        <w:tc>
          <w:tcPr>
            <w:tcW w:w="2182" w:type="dxa"/>
          </w:tcPr>
          <w:p w:rsidR="0008378B" w:rsidRPr="000223A5" w:rsidRDefault="0008378B" w:rsidP="00432D79">
            <w:pPr>
              <w:contextualSpacing/>
              <w:jc w:val="center"/>
              <w:rPr>
                <w:bCs/>
                <w:sz w:val="24"/>
              </w:rPr>
            </w:pPr>
            <w:r>
              <w:rPr>
                <w:bCs/>
                <w:sz w:val="24"/>
              </w:rPr>
              <w:t>94</w:t>
            </w:r>
          </w:p>
        </w:tc>
        <w:tc>
          <w:tcPr>
            <w:tcW w:w="1701" w:type="dxa"/>
          </w:tcPr>
          <w:p w:rsidR="0008378B" w:rsidRPr="000223A5" w:rsidRDefault="0008378B" w:rsidP="00432D79">
            <w:pPr>
              <w:contextualSpacing/>
              <w:jc w:val="center"/>
              <w:rPr>
                <w:bCs/>
                <w:sz w:val="24"/>
              </w:rPr>
            </w:pPr>
            <w:r>
              <w:rPr>
                <w:bCs/>
                <w:sz w:val="24"/>
              </w:rPr>
              <w:t>5</w:t>
            </w:r>
          </w:p>
        </w:tc>
      </w:tr>
    </w:tbl>
    <w:p w:rsidR="0008378B" w:rsidRDefault="0008378B" w:rsidP="0008378B"/>
    <w:p w:rsidR="00F30465" w:rsidRPr="00102819" w:rsidRDefault="00F30465" w:rsidP="00F30465">
      <w:pPr>
        <w:shd w:val="clear" w:color="auto" w:fill="FFFFFF"/>
        <w:spacing w:line="240" w:lineRule="atLeast"/>
        <w:rPr>
          <w:rFonts w:ascii="Times New Roman" w:eastAsia="Times New Roman" w:hAnsi="Times New Roman"/>
          <w:b/>
          <w:bCs/>
          <w:sz w:val="24"/>
          <w:szCs w:val="24"/>
        </w:rPr>
      </w:pPr>
    </w:p>
    <w:p w:rsidR="00F30465" w:rsidRPr="003C5784" w:rsidRDefault="00F30465" w:rsidP="00F30465">
      <w:pPr>
        <w:shd w:val="clear" w:color="auto" w:fill="FFFFFF"/>
        <w:spacing w:line="240" w:lineRule="atLeast"/>
        <w:jc w:val="center"/>
        <w:rPr>
          <w:rFonts w:ascii="Times New Roman" w:eastAsia="Times New Roman" w:hAnsi="Times New Roman"/>
          <w:b/>
          <w:bCs/>
          <w:color w:val="FF0000"/>
          <w:sz w:val="24"/>
          <w:szCs w:val="24"/>
        </w:rPr>
      </w:pPr>
    </w:p>
    <w:p w:rsidR="00F30465" w:rsidRPr="003C5784" w:rsidRDefault="00F30465" w:rsidP="00F30465">
      <w:pPr>
        <w:shd w:val="clear" w:color="auto" w:fill="FFFFFF"/>
        <w:spacing w:line="240" w:lineRule="atLeast"/>
        <w:rPr>
          <w:rFonts w:ascii="Times New Roman" w:eastAsia="Times New Roman" w:hAnsi="Times New Roman"/>
          <w:bCs/>
          <w:color w:val="FF0000"/>
          <w:sz w:val="24"/>
          <w:szCs w:val="24"/>
        </w:rPr>
      </w:pPr>
    </w:p>
    <w:p w:rsidR="007F4D4F" w:rsidRPr="003C5784" w:rsidRDefault="007F4D4F">
      <w:pPr>
        <w:rPr>
          <w:color w:val="FF0000"/>
        </w:rPr>
      </w:pPr>
    </w:p>
    <w:sectPr w:rsidR="007F4D4F" w:rsidRPr="003C5784" w:rsidSect="007C5F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ndale Sans UI">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SchoolBookAC">
    <w:altName w:val="Times New Roman"/>
    <w:panose1 w:val="00000000000000000000"/>
    <w:charset w:val="00"/>
    <w:family w:val="roman"/>
    <w:notTrueType/>
    <w:pitch w:val="default"/>
  </w:font>
  <w:font w:name="Sylfaen">
    <w:panose1 w:val="010A0502050306030303"/>
    <w:charset w:val="00"/>
    <w:family w:val="roman"/>
    <w:notTrueType/>
    <w:pitch w:val="variable"/>
    <w:sig w:usb0="00C00283" w:usb1="00000000" w:usb2="00000000" w:usb3="00000000" w:csb0="0000000D"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Book">
    <w:panose1 w:val="020B05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0"/>
        </w:tabs>
        <w:ind w:left="1174" w:hanging="360"/>
      </w:pPr>
      <w:rPr>
        <w:rFonts w:ascii="Symbol" w:hAnsi="Symbol"/>
      </w:rPr>
    </w:lvl>
    <w:lvl w:ilvl="1">
      <w:start w:val="1"/>
      <w:numFmt w:val="bullet"/>
      <w:lvlText w:val="o"/>
      <w:lvlJc w:val="left"/>
      <w:pPr>
        <w:tabs>
          <w:tab w:val="num" w:pos="0"/>
        </w:tabs>
        <w:ind w:left="1894" w:hanging="360"/>
      </w:pPr>
      <w:rPr>
        <w:rFonts w:ascii="Courier New" w:hAnsi="Courier New" w:cs="Courier New"/>
      </w:rPr>
    </w:lvl>
    <w:lvl w:ilvl="2">
      <w:start w:val="1"/>
      <w:numFmt w:val="bullet"/>
      <w:lvlText w:val=""/>
      <w:lvlJc w:val="left"/>
      <w:pPr>
        <w:tabs>
          <w:tab w:val="num" w:pos="0"/>
        </w:tabs>
        <w:ind w:left="2614" w:hanging="360"/>
      </w:pPr>
      <w:rPr>
        <w:rFonts w:ascii="Wingdings" w:hAnsi="Wingdings"/>
      </w:rPr>
    </w:lvl>
    <w:lvl w:ilvl="3">
      <w:start w:val="1"/>
      <w:numFmt w:val="bullet"/>
      <w:lvlText w:val=""/>
      <w:lvlJc w:val="left"/>
      <w:pPr>
        <w:tabs>
          <w:tab w:val="num" w:pos="0"/>
        </w:tabs>
        <w:ind w:left="3334" w:hanging="360"/>
      </w:pPr>
      <w:rPr>
        <w:rFonts w:ascii="Symbol" w:hAnsi="Symbol"/>
      </w:rPr>
    </w:lvl>
    <w:lvl w:ilvl="4">
      <w:start w:val="1"/>
      <w:numFmt w:val="bullet"/>
      <w:lvlText w:val="o"/>
      <w:lvlJc w:val="left"/>
      <w:pPr>
        <w:tabs>
          <w:tab w:val="num" w:pos="0"/>
        </w:tabs>
        <w:ind w:left="4054" w:hanging="360"/>
      </w:pPr>
      <w:rPr>
        <w:rFonts w:ascii="Courier New" w:hAnsi="Courier New" w:cs="Courier New"/>
      </w:rPr>
    </w:lvl>
    <w:lvl w:ilvl="5">
      <w:start w:val="1"/>
      <w:numFmt w:val="bullet"/>
      <w:lvlText w:val=""/>
      <w:lvlJc w:val="left"/>
      <w:pPr>
        <w:tabs>
          <w:tab w:val="num" w:pos="0"/>
        </w:tabs>
        <w:ind w:left="4774" w:hanging="360"/>
      </w:pPr>
      <w:rPr>
        <w:rFonts w:ascii="Wingdings" w:hAnsi="Wingdings"/>
      </w:rPr>
    </w:lvl>
    <w:lvl w:ilvl="6">
      <w:start w:val="1"/>
      <w:numFmt w:val="bullet"/>
      <w:lvlText w:val=""/>
      <w:lvlJc w:val="left"/>
      <w:pPr>
        <w:tabs>
          <w:tab w:val="num" w:pos="0"/>
        </w:tabs>
        <w:ind w:left="5494" w:hanging="360"/>
      </w:pPr>
      <w:rPr>
        <w:rFonts w:ascii="Symbol" w:hAnsi="Symbol"/>
      </w:rPr>
    </w:lvl>
    <w:lvl w:ilvl="7">
      <w:start w:val="1"/>
      <w:numFmt w:val="bullet"/>
      <w:lvlText w:val="o"/>
      <w:lvlJc w:val="left"/>
      <w:pPr>
        <w:tabs>
          <w:tab w:val="num" w:pos="0"/>
        </w:tabs>
        <w:ind w:left="6214" w:hanging="360"/>
      </w:pPr>
      <w:rPr>
        <w:rFonts w:ascii="Courier New" w:hAnsi="Courier New" w:cs="Courier New"/>
      </w:rPr>
    </w:lvl>
    <w:lvl w:ilvl="8">
      <w:start w:val="1"/>
      <w:numFmt w:val="bullet"/>
      <w:lvlText w:val=""/>
      <w:lvlJc w:val="left"/>
      <w:pPr>
        <w:tabs>
          <w:tab w:val="num" w:pos="0"/>
        </w:tabs>
        <w:ind w:left="6934"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5"/>
    <w:multiLevelType w:val="multilevel"/>
    <w:tmpl w:val="00000015"/>
    <w:name w:val="WW8Num21"/>
    <w:lvl w:ilvl="0">
      <w:start w:val="1"/>
      <w:numFmt w:val="decimal"/>
      <w:lvlText w:val="%1."/>
      <w:lvlJc w:val="left"/>
      <w:pPr>
        <w:tabs>
          <w:tab w:val="num" w:pos="679"/>
        </w:tabs>
        <w:ind w:left="679" w:hanging="360"/>
      </w:pPr>
    </w:lvl>
    <w:lvl w:ilvl="1">
      <w:start w:val="1"/>
      <w:numFmt w:val="decimal"/>
      <w:lvlText w:val="%2."/>
      <w:lvlJc w:val="left"/>
      <w:pPr>
        <w:tabs>
          <w:tab w:val="num" w:pos="1039"/>
        </w:tabs>
        <w:ind w:left="1039" w:hanging="360"/>
      </w:pPr>
    </w:lvl>
    <w:lvl w:ilvl="2">
      <w:start w:val="1"/>
      <w:numFmt w:val="decimal"/>
      <w:lvlText w:val="%3."/>
      <w:lvlJc w:val="left"/>
      <w:pPr>
        <w:tabs>
          <w:tab w:val="num" w:pos="1399"/>
        </w:tabs>
        <w:ind w:left="1399" w:hanging="360"/>
      </w:pPr>
    </w:lvl>
    <w:lvl w:ilvl="3">
      <w:start w:val="1"/>
      <w:numFmt w:val="decimal"/>
      <w:lvlText w:val="%4."/>
      <w:lvlJc w:val="left"/>
      <w:pPr>
        <w:tabs>
          <w:tab w:val="num" w:pos="1759"/>
        </w:tabs>
        <w:ind w:left="1759" w:hanging="360"/>
      </w:pPr>
    </w:lvl>
    <w:lvl w:ilvl="4">
      <w:start w:val="1"/>
      <w:numFmt w:val="decimal"/>
      <w:lvlText w:val="%5."/>
      <w:lvlJc w:val="left"/>
      <w:pPr>
        <w:tabs>
          <w:tab w:val="num" w:pos="2119"/>
        </w:tabs>
        <w:ind w:left="2119" w:hanging="360"/>
      </w:pPr>
    </w:lvl>
    <w:lvl w:ilvl="5">
      <w:start w:val="1"/>
      <w:numFmt w:val="decimal"/>
      <w:lvlText w:val="%6."/>
      <w:lvlJc w:val="left"/>
      <w:pPr>
        <w:tabs>
          <w:tab w:val="num" w:pos="2479"/>
        </w:tabs>
        <w:ind w:left="2479" w:hanging="360"/>
      </w:pPr>
    </w:lvl>
    <w:lvl w:ilvl="6">
      <w:start w:val="1"/>
      <w:numFmt w:val="decimal"/>
      <w:lvlText w:val="%7."/>
      <w:lvlJc w:val="left"/>
      <w:pPr>
        <w:tabs>
          <w:tab w:val="num" w:pos="2839"/>
        </w:tabs>
        <w:ind w:left="2839" w:hanging="360"/>
      </w:pPr>
    </w:lvl>
    <w:lvl w:ilvl="7">
      <w:start w:val="1"/>
      <w:numFmt w:val="decimal"/>
      <w:lvlText w:val="%8."/>
      <w:lvlJc w:val="left"/>
      <w:pPr>
        <w:tabs>
          <w:tab w:val="num" w:pos="3199"/>
        </w:tabs>
        <w:ind w:left="3199" w:hanging="360"/>
      </w:pPr>
    </w:lvl>
    <w:lvl w:ilvl="8">
      <w:start w:val="1"/>
      <w:numFmt w:val="decimal"/>
      <w:lvlText w:val="%9."/>
      <w:lvlJc w:val="left"/>
      <w:pPr>
        <w:tabs>
          <w:tab w:val="num" w:pos="3559"/>
        </w:tabs>
        <w:ind w:left="3559" w:hanging="360"/>
      </w:pPr>
    </w:lvl>
  </w:abstractNum>
  <w:abstractNum w:abstractNumId="5">
    <w:nsid w:val="0FD87B08"/>
    <w:multiLevelType w:val="hybridMultilevel"/>
    <w:tmpl w:val="76A4F332"/>
    <w:lvl w:ilvl="0" w:tplc="8A427EA4">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03411"/>
    <w:multiLevelType w:val="hybridMultilevel"/>
    <w:tmpl w:val="7BAC12CE"/>
    <w:lvl w:ilvl="0" w:tplc="8A427EA4">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D8078B5"/>
    <w:multiLevelType w:val="hybridMultilevel"/>
    <w:tmpl w:val="F74E27E6"/>
    <w:lvl w:ilvl="0" w:tplc="8A427EA4">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6D5F62"/>
    <w:multiLevelType w:val="hybridMultilevel"/>
    <w:tmpl w:val="D83E6F42"/>
    <w:lvl w:ilvl="0" w:tplc="04190001">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D83C7A"/>
    <w:multiLevelType w:val="hybridMultilevel"/>
    <w:tmpl w:val="C5D04212"/>
    <w:lvl w:ilvl="0" w:tplc="0419000F">
      <w:numFmt w:val="bullet"/>
      <w:lvlText w:val="•"/>
      <w:lvlJc w:val="left"/>
      <w:pPr>
        <w:ind w:left="720" w:hanging="360"/>
      </w:pPr>
      <w:rPr>
        <w:rFonts w:ascii="Times New Roman" w:eastAsia="Times New Roman" w:hAnsi="Times New Roman" w:cs="Times New Roman" w:hint="default"/>
        <w:i/>
        <w:color w:val="000000"/>
      </w:rPr>
    </w:lvl>
    <w:lvl w:ilvl="1" w:tplc="2306F654"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34AB309E"/>
    <w:multiLevelType w:val="multilevel"/>
    <w:tmpl w:val="BE38065A"/>
    <w:styleLink w:val="WW8Num3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
    <w:nsid w:val="540D3BB9"/>
    <w:multiLevelType w:val="hybridMultilevel"/>
    <w:tmpl w:val="BE08D0D6"/>
    <w:lvl w:ilvl="0" w:tplc="04190001">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FF7194"/>
    <w:multiLevelType w:val="hybridMultilevel"/>
    <w:tmpl w:val="F48647D4"/>
    <w:name w:val="WW8Num29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5A193081"/>
    <w:multiLevelType w:val="hybridMultilevel"/>
    <w:tmpl w:val="EE304362"/>
    <w:lvl w:ilvl="0" w:tplc="04190001">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1A4E1C"/>
    <w:multiLevelType w:val="hybridMultilevel"/>
    <w:tmpl w:val="B7A47EA4"/>
    <w:lvl w:ilvl="0" w:tplc="8A427EA4">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3B3FB8"/>
    <w:multiLevelType w:val="hybridMultilevel"/>
    <w:tmpl w:val="7F50BF3A"/>
    <w:lvl w:ilvl="0" w:tplc="FFFFFFFF">
      <w:start w:val="1"/>
      <w:numFmt w:val="bullet"/>
      <w:lvlText w:val=""/>
      <w:lvlJc w:val="left"/>
      <w:pPr>
        <w:ind w:left="1429" w:hanging="360"/>
      </w:pPr>
      <w:rPr>
        <w:rFonts w:ascii="Symbol" w:hAnsi="Symbol" w:cs="Symbol" w:hint="default"/>
        <w:color w:val="auto"/>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9E70B5B"/>
    <w:multiLevelType w:val="hybridMultilevel"/>
    <w:tmpl w:val="CB32C5DA"/>
    <w:lvl w:ilvl="0" w:tplc="04190001">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A620E19"/>
    <w:multiLevelType w:val="hybridMultilevel"/>
    <w:tmpl w:val="F6EC709C"/>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21">
    <w:nsid w:val="73A141B5"/>
    <w:multiLevelType w:val="hybridMultilevel"/>
    <w:tmpl w:val="E086F314"/>
    <w:lvl w:ilvl="0" w:tplc="04190001">
      <w:numFmt w:val="bullet"/>
      <w:lvlText w:val="•"/>
      <w:lvlJc w:val="left"/>
      <w:pPr>
        <w:ind w:left="720" w:hanging="360"/>
      </w:pPr>
      <w:rPr>
        <w:rFonts w:ascii="Times New Roman" w:eastAsia="Times New Roman" w:hAnsi="Times New Roman" w:cs="Times New Roman" w:hint="default"/>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6D1386"/>
    <w:multiLevelType w:val="hybridMultilevel"/>
    <w:tmpl w:val="3E12BEEA"/>
    <w:name w:val="WW8Num292"/>
    <w:lvl w:ilvl="0" w:tplc="FFFFFFFF">
      <w:start w:val="3"/>
      <w:numFmt w:val="decimal"/>
      <w:lvlText w:val="%1."/>
      <w:lvlJc w:val="left"/>
      <w:pPr>
        <w:ind w:left="644" w:hanging="360"/>
      </w:pPr>
      <w:rPr>
        <w:rFonts w:ascii="Times New Roman" w:hAnsi="Times New Roman" w:hint="default"/>
        <w:b/>
        <w:color w:val="000000"/>
        <w:sz w:val="24"/>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num w:numId="1">
    <w:abstractNumId w:val="11"/>
  </w:num>
  <w:num w:numId="2">
    <w:abstractNumId w:val="12"/>
  </w:num>
  <w:num w:numId="3">
    <w:abstractNumId w:val="18"/>
  </w:num>
  <w:num w:numId="4">
    <w:abstractNumId w:val="20"/>
  </w:num>
  <w:num w:numId="5">
    <w:abstractNumId w:val="7"/>
  </w:num>
  <w:num w:numId="6">
    <w:abstractNumId w:val="17"/>
  </w:num>
  <w:num w:numId="7">
    <w:abstractNumId w:val="13"/>
  </w:num>
  <w:num w:numId="8">
    <w:abstractNumId w:val="21"/>
  </w:num>
  <w:num w:numId="9">
    <w:abstractNumId w:val="9"/>
  </w:num>
  <w:num w:numId="10">
    <w:abstractNumId w:val="16"/>
  </w:num>
  <w:num w:numId="11">
    <w:abstractNumId w:val="15"/>
  </w:num>
  <w:num w:numId="12">
    <w:abstractNumId w:val="6"/>
  </w:num>
  <w:num w:numId="13">
    <w:abstractNumId w:val="10"/>
  </w:num>
  <w:num w:numId="14">
    <w:abstractNumId w:val="8"/>
  </w:num>
  <w:num w:numId="15">
    <w:abstractNumId w:val="5"/>
  </w:num>
  <w:num w:numId="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F30465"/>
    <w:rsid w:val="000059AA"/>
    <w:rsid w:val="00074421"/>
    <w:rsid w:val="0008378B"/>
    <w:rsid w:val="000E6FA1"/>
    <w:rsid w:val="000F3161"/>
    <w:rsid w:val="001B5D55"/>
    <w:rsid w:val="00231712"/>
    <w:rsid w:val="00266A82"/>
    <w:rsid w:val="00301F33"/>
    <w:rsid w:val="003C5784"/>
    <w:rsid w:val="00432D79"/>
    <w:rsid w:val="005073AE"/>
    <w:rsid w:val="00536CDB"/>
    <w:rsid w:val="006E29E0"/>
    <w:rsid w:val="007C5F96"/>
    <w:rsid w:val="007F4D4F"/>
    <w:rsid w:val="008B7FBF"/>
    <w:rsid w:val="009A7579"/>
    <w:rsid w:val="00AE08F7"/>
    <w:rsid w:val="00B6467C"/>
    <w:rsid w:val="00BE1263"/>
    <w:rsid w:val="00C44ED7"/>
    <w:rsid w:val="00C93D31"/>
    <w:rsid w:val="00C95DC6"/>
    <w:rsid w:val="00D0003B"/>
    <w:rsid w:val="00DA3943"/>
    <w:rsid w:val="00DA3C60"/>
    <w:rsid w:val="00E57E1E"/>
    <w:rsid w:val="00EB674B"/>
    <w:rsid w:val="00F30465"/>
    <w:rsid w:val="00F926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7C5F96"/>
  </w:style>
  <w:style w:type="paragraph" w:styleId="1">
    <w:name w:val="heading 1"/>
    <w:basedOn w:val="a"/>
    <w:link w:val="12"/>
    <w:uiPriority w:val="9"/>
    <w:qFormat/>
    <w:rsid w:val="00F30465"/>
    <w:pPr>
      <w:spacing w:before="120" w:after="120" w:line="240" w:lineRule="auto"/>
      <w:outlineLvl w:val="0"/>
    </w:pPr>
    <w:rPr>
      <w:rFonts w:ascii="Times New Roman" w:eastAsia="Times New Roman" w:hAnsi="Times New Roman" w:cs="Times New Roman"/>
      <w:b/>
      <w:bCs/>
      <w:kern w:val="36"/>
      <w:sz w:val="53"/>
      <w:szCs w:val="53"/>
    </w:rPr>
  </w:style>
  <w:style w:type="paragraph" w:styleId="2">
    <w:name w:val="heading 2"/>
    <w:basedOn w:val="a"/>
    <w:link w:val="22"/>
    <w:uiPriority w:val="9"/>
    <w:qFormat/>
    <w:rsid w:val="00F30465"/>
    <w:pPr>
      <w:spacing w:before="120" w:after="120" w:line="240" w:lineRule="auto"/>
      <w:outlineLvl w:val="1"/>
    </w:pPr>
    <w:rPr>
      <w:rFonts w:ascii="Times New Roman" w:eastAsia="Times New Roman" w:hAnsi="Times New Roman" w:cs="Times New Roman"/>
      <w:b/>
      <w:bCs/>
      <w:sz w:val="48"/>
      <w:szCs w:val="48"/>
    </w:rPr>
  </w:style>
  <w:style w:type="paragraph" w:styleId="3">
    <w:name w:val="heading 3"/>
    <w:basedOn w:val="a"/>
    <w:link w:val="32"/>
    <w:qFormat/>
    <w:rsid w:val="00F30465"/>
    <w:pPr>
      <w:spacing w:before="120" w:after="120" w:line="240" w:lineRule="auto"/>
      <w:outlineLvl w:val="2"/>
    </w:pPr>
    <w:rPr>
      <w:rFonts w:ascii="Times New Roman" w:eastAsia="Times New Roman" w:hAnsi="Times New Roman" w:cs="Times New Roman"/>
      <w:b/>
      <w:bCs/>
      <w:sz w:val="43"/>
      <w:szCs w:val="43"/>
    </w:rPr>
  </w:style>
  <w:style w:type="paragraph" w:styleId="4">
    <w:name w:val="heading 4"/>
    <w:basedOn w:val="a"/>
    <w:link w:val="40"/>
    <w:uiPriority w:val="9"/>
    <w:qFormat/>
    <w:rsid w:val="00F30465"/>
    <w:pPr>
      <w:spacing w:before="120" w:after="120" w:line="240" w:lineRule="auto"/>
      <w:outlineLvl w:val="3"/>
    </w:pPr>
    <w:rPr>
      <w:rFonts w:ascii="Times New Roman" w:eastAsia="Times New Roman" w:hAnsi="Times New Roman" w:cs="Times New Roman"/>
      <w:b/>
      <w:bCs/>
      <w:sz w:val="38"/>
      <w:szCs w:val="38"/>
    </w:rPr>
  </w:style>
  <w:style w:type="paragraph" w:styleId="5">
    <w:name w:val="heading 5"/>
    <w:basedOn w:val="a"/>
    <w:link w:val="50"/>
    <w:qFormat/>
    <w:rsid w:val="00F30465"/>
    <w:pPr>
      <w:spacing w:before="120" w:after="120" w:line="240" w:lineRule="auto"/>
      <w:outlineLvl w:val="4"/>
    </w:pPr>
    <w:rPr>
      <w:rFonts w:ascii="Times New Roman" w:eastAsia="Times New Roman" w:hAnsi="Times New Roman" w:cs="Times New Roman"/>
      <w:b/>
      <w:bCs/>
      <w:sz w:val="34"/>
      <w:szCs w:val="34"/>
    </w:rPr>
  </w:style>
  <w:style w:type="paragraph" w:styleId="6">
    <w:name w:val="heading 6"/>
    <w:basedOn w:val="a"/>
    <w:link w:val="60"/>
    <w:qFormat/>
    <w:rsid w:val="00F30465"/>
    <w:pPr>
      <w:spacing w:before="120" w:after="120" w:line="240" w:lineRule="auto"/>
      <w:outlineLvl w:val="5"/>
    </w:pPr>
    <w:rPr>
      <w:rFonts w:ascii="Times New Roman" w:eastAsia="Times New Roman" w:hAnsi="Times New Roman" w:cs="Times New Roman"/>
      <w:b/>
      <w:bCs/>
      <w:sz w:val="29"/>
      <w:szCs w:val="29"/>
    </w:rPr>
  </w:style>
  <w:style w:type="paragraph" w:styleId="7">
    <w:name w:val="heading 7"/>
    <w:basedOn w:val="a"/>
    <w:next w:val="a"/>
    <w:link w:val="70"/>
    <w:uiPriority w:val="9"/>
    <w:qFormat/>
    <w:rsid w:val="00F30465"/>
    <w:pPr>
      <w:spacing w:before="240" w:after="60" w:line="240" w:lineRule="auto"/>
      <w:ind w:firstLine="709"/>
      <w:jc w:val="both"/>
      <w:outlineLvl w:val="6"/>
    </w:pPr>
    <w:rPr>
      <w:rFonts w:ascii="Times New Roman" w:eastAsia="Times New Roman" w:hAnsi="Times New Roman" w:cs="Times New Roman"/>
      <w:sz w:val="24"/>
      <w:szCs w:val="24"/>
      <w:lang w:eastAsia="en-US" w:bidi="en-US"/>
    </w:rPr>
  </w:style>
  <w:style w:type="paragraph" w:styleId="8">
    <w:name w:val="heading 8"/>
    <w:basedOn w:val="a"/>
    <w:next w:val="a"/>
    <w:link w:val="80"/>
    <w:qFormat/>
    <w:rsid w:val="00F30465"/>
    <w:pPr>
      <w:spacing w:before="240" w:after="60" w:line="240" w:lineRule="auto"/>
      <w:ind w:firstLine="709"/>
      <w:jc w:val="both"/>
      <w:outlineLvl w:val="7"/>
    </w:pPr>
    <w:rPr>
      <w:rFonts w:ascii="Times New Roman" w:eastAsia="Times New Roman" w:hAnsi="Times New Roman" w:cs="Times New Roman"/>
      <w:i/>
      <w:iCs/>
      <w:sz w:val="24"/>
      <w:szCs w:val="24"/>
      <w:lang w:eastAsia="en-US" w:bidi="en-US"/>
    </w:rPr>
  </w:style>
  <w:style w:type="paragraph" w:styleId="9">
    <w:name w:val="heading 9"/>
    <w:basedOn w:val="a"/>
    <w:next w:val="a"/>
    <w:link w:val="90"/>
    <w:qFormat/>
    <w:rsid w:val="00F30465"/>
    <w:pPr>
      <w:spacing w:before="240" w:after="60" w:line="240" w:lineRule="auto"/>
      <w:ind w:firstLine="709"/>
      <w:jc w:val="both"/>
      <w:outlineLvl w:val="8"/>
    </w:pPr>
    <w:rPr>
      <w:rFonts w:ascii="Arial" w:eastAsia="Times New Roman" w:hAnsi="Arial" w:cs="Times New Roman"/>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3046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
    <w:rsid w:val="00F3046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F3046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30465"/>
    <w:rPr>
      <w:rFonts w:ascii="Times New Roman" w:eastAsia="Times New Roman" w:hAnsi="Times New Roman" w:cs="Times New Roman"/>
      <w:b/>
      <w:bCs/>
      <w:sz w:val="38"/>
      <w:szCs w:val="38"/>
    </w:rPr>
  </w:style>
  <w:style w:type="character" w:customStyle="1" w:styleId="50">
    <w:name w:val="Заголовок 5 Знак"/>
    <w:basedOn w:val="a0"/>
    <w:link w:val="5"/>
    <w:rsid w:val="00F30465"/>
    <w:rPr>
      <w:rFonts w:ascii="Times New Roman" w:eastAsia="Times New Roman" w:hAnsi="Times New Roman" w:cs="Times New Roman"/>
      <w:b/>
      <w:bCs/>
      <w:sz w:val="34"/>
      <w:szCs w:val="34"/>
    </w:rPr>
  </w:style>
  <w:style w:type="character" w:customStyle="1" w:styleId="60">
    <w:name w:val="Заголовок 6 Знак"/>
    <w:basedOn w:val="a0"/>
    <w:link w:val="6"/>
    <w:rsid w:val="00F30465"/>
    <w:rPr>
      <w:rFonts w:ascii="Times New Roman" w:eastAsia="Times New Roman" w:hAnsi="Times New Roman" w:cs="Times New Roman"/>
      <w:b/>
      <w:bCs/>
      <w:sz w:val="29"/>
      <w:szCs w:val="29"/>
    </w:rPr>
  </w:style>
  <w:style w:type="character" w:customStyle="1" w:styleId="70">
    <w:name w:val="Заголовок 7 Знак"/>
    <w:basedOn w:val="a0"/>
    <w:link w:val="7"/>
    <w:uiPriority w:val="9"/>
    <w:rsid w:val="00F30465"/>
    <w:rPr>
      <w:rFonts w:ascii="Times New Roman" w:eastAsia="Times New Roman" w:hAnsi="Times New Roman" w:cs="Times New Roman"/>
      <w:sz w:val="24"/>
      <w:szCs w:val="24"/>
      <w:lang w:eastAsia="en-US" w:bidi="en-US"/>
    </w:rPr>
  </w:style>
  <w:style w:type="character" w:customStyle="1" w:styleId="80">
    <w:name w:val="Заголовок 8 Знак"/>
    <w:basedOn w:val="a0"/>
    <w:link w:val="8"/>
    <w:rsid w:val="00F30465"/>
    <w:rPr>
      <w:rFonts w:ascii="Times New Roman" w:eastAsia="Times New Roman" w:hAnsi="Times New Roman" w:cs="Times New Roman"/>
      <w:i/>
      <w:iCs/>
      <w:sz w:val="24"/>
      <w:szCs w:val="24"/>
      <w:lang w:eastAsia="en-US" w:bidi="en-US"/>
    </w:rPr>
  </w:style>
  <w:style w:type="character" w:customStyle="1" w:styleId="90">
    <w:name w:val="Заголовок 9 Знак"/>
    <w:basedOn w:val="a0"/>
    <w:link w:val="9"/>
    <w:rsid w:val="00F30465"/>
    <w:rPr>
      <w:rFonts w:ascii="Arial" w:eastAsia="Times New Roman" w:hAnsi="Arial" w:cs="Times New Roman"/>
      <w:lang w:eastAsia="en-US" w:bidi="en-US"/>
    </w:rPr>
  </w:style>
  <w:style w:type="character" w:customStyle="1" w:styleId="12">
    <w:name w:val="Заголовок 1 Знак2"/>
    <w:basedOn w:val="a0"/>
    <w:link w:val="1"/>
    <w:uiPriority w:val="9"/>
    <w:rsid w:val="00F30465"/>
    <w:rPr>
      <w:rFonts w:ascii="Times New Roman" w:eastAsia="Times New Roman" w:hAnsi="Times New Roman" w:cs="Times New Roman"/>
      <w:b/>
      <w:bCs/>
      <w:kern w:val="36"/>
      <w:sz w:val="53"/>
      <w:szCs w:val="53"/>
    </w:rPr>
  </w:style>
  <w:style w:type="character" w:customStyle="1" w:styleId="22">
    <w:name w:val="Заголовок 2 Знак2"/>
    <w:basedOn w:val="a0"/>
    <w:link w:val="2"/>
    <w:uiPriority w:val="9"/>
    <w:rsid w:val="00F30465"/>
    <w:rPr>
      <w:rFonts w:ascii="Times New Roman" w:eastAsia="Times New Roman" w:hAnsi="Times New Roman" w:cs="Times New Roman"/>
      <w:b/>
      <w:bCs/>
      <w:sz w:val="48"/>
      <w:szCs w:val="48"/>
    </w:rPr>
  </w:style>
  <w:style w:type="character" w:customStyle="1" w:styleId="32">
    <w:name w:val="Заголовок 3 Знак2"/>
    <w:basedOn w:val="a0"/>
    <w:link w:val="3"/>
    <w:rsid w:val="00F30465"/>
    <w:rPr>
      <w:rFonts w:ascii="Times New Roman" w:eastAsia="Times New Roman" w:hAnsi="Times New Roman" w:cs="Times New Roman"/>
      <w:b/>
      <w:bCs/>
      <w:sz w:val="43"/>
      <w:szCs w:val="43"/>
    </w:rPr>
  </w:style>
  <w:style w:type="character" w:styleId="a3">
    <w:name w:val="Strong"/>
    <w:basedOn w:val="a0"/>
    <w:qFormat/>
    <w:rsid w:val="00F30465"/>
    <w:rPr>
      <w:b/>
      <w:bCs/>
    </w:rPr>
  </w:style>
  <w:style w:type="paragraph" w:customStyle="1" w:styleId="menuhxdmenu">
    <w:name w:val="menuhxdmenu"/>
    <w:basedOn w:val="a"/>
    <w:rsid w:val="00F30465"/>
    <w:pPr>
      <w:spacing w:before="100" w:beforeAutospacing="1" w:after="360" w:line="240" w:lineRule="auto"/>
    </w:pPr>
    <w:rPr>
      <w:rFonts w:ascii="Times New Roman" w:eastAsia="Times New Roman" w:hAnsi="Times New Roman" w:cs="Times New Roman"/>
      <w:sz w:val="24"/>
      <w:szCs w:val="24"/>
    </w:rPr>
  </w:style>
  <w:style w:type="paragraph" w:customStyle="1" w:styleId="menuhxdmenu2">
    <w:name w:val="menuhxdmenu2"/>
    <w:basedOn w:val="a"/>
    <w:rsid w:val="00F30465"/>
    <w:pPr>
      <w:spacing w:before="100" w:beforeAutospacing="1" w:after="360" w:line="240" w:lineRule="auto"/>
    </w:pPr>
    <w:rPr>
      <w:rFonts w:ascii="Times New Roman" w:eastAsia="Times New Roman" w:hAnsi="Times New Roman" w:cs="Times New Roman"/>
      <w:sz w:val="24"/>
      <w:szCs w:val="24"/>
    </w:rPr>
  </w:style>
  <w:style w:type="paragraph" w:customStyle="1" w:styleId="heckl">
    <w:name w:val="heckl"/>
    <w:basedOn w:val="a"/>
    <w:rsid w:val="00F30465"/>
    <w:pPr>
      <w:pBdr>
        <w:top w:val="single" w:sz="48" w:space="0" w:color="222222"/>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heckr">
    <w:name w:val="heckr"/>
    <w:basedOn w:val="a"/>
    <w:rsid w:val="00F30465"/>
    <w:pPr>
      <w:pBdr>
        <w:top w:val="single" w:sz="48" w:space="0" w:color="222222"/>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clr">
    <w:name w:val="clr"/>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text">
    <w:name w:val="copytext"/>
    <w:basedOn w:val="a"/>
    <w:rsid w:val="00F30465"/>
    <w:pPr>
      <w:shd w:val="clear" w:color="auto" w:fill="E9D3F9"/>
      <w:spacing w:before="100" w:beforeAutospacing="1" w:after="100" w:afterAutospacing="1" w:line="240" w:lineRule="auto"/>
      <w:jc w:val="center"/>
    </w:pPr>
    <w:rPr>
      <w:rFonts w:ascii="Times New Roman" w:eastAsia="Times New Roman" w:hAnsi="Times New Roman" w:cs="Times New Roman"/>
      <w:color w:val="E9D3F9"/>
      <w:sz w:val="13"/>
      <w:szCs w:val="13"/>
    </w:rPr>
  </w:style>
  <w:style w:type="paragraph" w:customStyle="1" w:styleId="ceckl">
    <w:name w:val="ceckl"/>
    <w:basedOn w:val="a"/>
    <w:rsid w:val="00F30465"/>
    <w:pPr>
      <w:pBdr>
        <w:bottom w:val="single" w:sz="48" w:space="0" w:color="222222"/>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ceckr">
    <w:name w:val="ceckr"/>
    <w:basedOn w:val="a"/>
    <w:rsid w:val="00F30465"/>
    <w:pPr>
      <w:pBdr>
        <w:bottom w:val="single" w:sz="48" w:space="0" w:color="222222"/>
      </w:pBdr>
      <w:spacing w:before="100" w:beforeAutospacing="1" w:after="100" w:afterAutospacing="1" w:line="0" w:lineRule="auto"/>
    </w:pPr>
    <w:rPr>
      <w:rFonts w:ascii="Times New Roman" w:eastAsia="Times New Roman" w:hAnsi="Times New Roman" w:cs="Times New Roman"/>
      <w:sz w:val="24"/>
      <w:szCs w:val="24"/>
    </w:rPr>
  </w:style>
  <w:style w:type="paragraph" w:customStyle="1" w:styleId="contentheading">
    <w:name w:val="contentheading"/>
    <w:basedOn w:val="a"/>
    <w:rsid w:val="00F30465"/>
    <w:pPr>
      <w:pBdr>
        <w:top w:val="single" w:sz="4" w:space="0" w:color="DDDDDD"/>
        <w:left w:val="single" w:sz="4" w:space="0" w:color="DDDDDD"/>
        <w:bottom w:val="single" w:sz="4" w:space="0" w:color="DDDDDD"/>
        <w:right w:val="single" w:sz="4" w:space="0" w:color="DDDDDD"/>
      </w:pBdr>
      <w:shd w:val="clear" w:color="auto" w:fill="EEDEFB"/>
      <w:spacing w:before="100" w:beforeAutospacing="1" w:after="100" w:afterAutospacing="1" w:line="240" w:lineRule="auto"/>
    </w:pPr>
    <w:rPr>
      <w:rFonts w:ascii="Times New Roman" w:eastAsia="Times New Roman" w:hAnsi="Times New Roman" w:cs="Times New Roman"/>
      <w:color w:val="7437A1"/>
      <w:sz w:val="24"/>
      <w:szCs w:val="24"/>
    </w:rPr>
  </w:style>
  <w:style w:type="paragraph" w:customStyle="1" w:styleId="module">
    <w:name w:val="module"/>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
    <w:name w:val="hide"/>
    <w:basedOn w:val="a0"/>
    <w:rsid w:val="00F30465"/>
    <w:rPr>
      <w:vanish/>
      <w:webHidden w:val="0"/>
      <w:specVanish w:val="0"/>
    </w:rPr>
  </w:style>
  <w:style w:type="character" w:customStyle="1" w:styleId="separator">
    <w:name w:val="separator"/>
    <w:basedOn w:val="a0"/>
    <w:rsid w:val="00F30465"/>
  </w:style>
  <w:style w:type="character" w:customStyle="1" w:styleId="separator1">
    <w:name w:val="separator1"/>
    <w:basedOn w:val="a0"/>
    <w:rsid w:val="00F30465"/>
    <w:rPr>
      <w:b w:val="0"/>
      <w:bCs w:val="0"/>
      <w:caps w:val="0"/>
      <w:strike w:val="0"/>
      <w:dstrike w:val="0"/>
      <w:vanish w:val="0"/>
      <w:webHidden w:val="0"/>
      <w:color w:val="FF7400"/>
      <w:sz w:val="17"/>
      <w:szCs w:val="17"/>
      <w:u w:val="none"/>
      <w:effect w:val="none"/>
      <w:shd w:val="clear" w:color="auto" w:fill="EFFAFA"/>
      <w:specVanish w:val="0"/>
    </w:rPr>
  </w:style>
  <w:style w:type="character" w:customStyle="1" w:styleId="separator2">
    <w:name w:val="separator2"/>
    <w:basedOn w:val="a0"/>
    <w:rsid w:val="00F30465"/>
    <w:rPr>
      <w:b w:val="0"/>
      <w:bCs w:val="0"/>
      <w:caps w:val="0"/>
      <w:strike w:val="0"/>
      <w:dstrike w:val="0"/>
      <w:vanish w:val="0"/>
      <w:webHidden w:val="0"/>
      <w:color w:val="FF7400"/>
      <w:sz w:val="17"/>
      <w:szCs w:val="17"/>
      <w:u w:val="none"/>
      <w:effect w:val="none"/>
      <w:shd w:val="clear" w:color="auto" w:fill="EFFAFA"/>
      <w:specVanish w:val="0"/>
    </w:rPr>
  </w:style>
  <w:style w:type="character" w:customStyle="1" w:styleId="separator3">
    <w:name w:val="separator3"/>
    <w:basedOn w:val="a0"/>
    <w:rsid w:val="00F30465"/>
    <w:rPr>
      <w:b w:val="0"/>
      <w:bCs w:val="0"/>
      <w:caps w:val="0"/>
      <w:strike w:val="0"/>
      <w:dstrike w:val="0"/>
      <w:vanish w:val="0"/>
      <w:webHidden w:val="0"/>
      <w:color w:val="FF7400"/>
      <w:sz w:val="17"/>
      <w:szCs w:val="17"/>
      <w:u w:val="none"/>
      <w:effect w:val="none"/>
      <w:shd w:val="clear" w:color="auto" w:fill="EFFAFA"/>
      <w:specVanish w:val="0"/>
    </w:rPr>
  </w:style>
  <w:style w:type="paragraph" w:customStyle="1" w:styleId="module1">
    <w:name w:val="module1"/>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
    <w:name w:val="module2"/>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3">
    <w:name w:val="module3"/>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4">
    <w:name w:val="module4"/>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5">
    <w:name w:val="module5"/>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6">
    <w:name w:val="module6"/>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7">
    <w:name w:val="module7"/>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8">
    <w:name w:val="module8"/>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9">
    <w:name w:val="module9"/>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0">
    <w:name w:val="module10"/>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1">
    <w:name w:val="module11"/>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2">
    <w:name w:val="module12"/>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3">
    <w:name w:val="module13"/>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4">
    <w:name w:val="module14"/>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5">
    <w:name w:val="module15"/>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6">
    <w:name w:val="module16"/>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7">
    <w:name w:val="module17"/>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8">
    <w:name w:val="module18"/>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19">
    <w:name w:val="module19"/>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0">
    <w:name w:val="module20"/>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1">
    <w:name w:val="module21"/>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2">
    <w:name w:val="module22"/>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3">
    <w:name w:val="module23"/>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4">
    <w:name w:val="module24"/>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5">
    <w:name w:val="module25"/>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6">
    <w:name w:val="module26"/>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7">
    <w:name w:val="module27"/>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8">
    <w:name w:val="module28"/>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29">
    <w:name w:val="module29"/>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30">
    <w:name w:val="module30"/>
    <w:basedOn w:val="a"/>
    <w:rsid w:val="00F30465"/>
    <w:pPr>
      <w:pBdr>
        <w:top w:val="single" w:sz="4" w:space="0" w:color="DDDDDD"/>
        <w:left w:val="single" w:sz="4" w:space="0" w:color="DDDDDD"/>
        <w:bottom w:val="single" w:sz="4" w:space="0" w:color="DDDDDD"/>
        <w:right w:val="single" w:sz="4" w:space="0" w:color="DDDDDD"/>
      </w:pBdr>
      <w:shd w:val="clear" w:color="auto" w:fill="EFEFEF"/>
      <w:spacing w:after="0" w:line="240" w:lineRule="auto"/>
    </w:pPr>
    <w:rPr>
      <w:rFonts w:ascii="Times New Roman" w:eastAsia="Times New Roman" w:hAnsi="Times New Roman" w:cs="Times New Roman"/>
      <w:sz w:val="24"/>
      <w:szCs w:val="24"/>
    </w:rPr>
  </w:style>
  <w:style w:type="paragraph" w:customStyle="1" w:styleId="module31">
    <w:name w:val="module31"/>
    <w:basedOn w:val="a"/>
    <w:rsid w:val="00F30465"/>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cs="Times New Roman"/>
      <w:sz w:val="24"/>
      <w:szCs w:val="24"/>
    </w:rPr>
  </w:style>
  <w:style w:type="paragraph" w:customStyle="1" w:styleId="module32">
    <w:name w:val="module32"/>
    <w:basedOn w:val="a"/>
    <w:rsid w:val="00F30465"/>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cs="Times New Roman"/>
      <w:sz w:val="24"/>
      <w:szCs w:val="24"/>
    </w:rPr>
  </w:style>
  <w:style w:type="paragraph" w:customStyle="1" w:styleId="module33">
    <w:name w:val="module33"/>
    <w:basedOn w:val="a"/>
    <w:rsid w:val="00F30465"/>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cs="Times New Roman"/>
      <w:sz w:val="24"/>
      <w:szCs w:val="24"/>
    </w:rPr>
  </w:style>
  <w:style w:type="paragraph" w:customStyle="1" w:styleId="module34">
    <w:name w:val="module34"/>
    <w:basedOn w:val="a"/>
    <w:rsid w:val="00F30465"/>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cs="Times New Roman"/>
      <w:sz w:val="24"/>
      <w:szCs w:val="24"/>
    </w:rPr>
  </w:style>
  <w:style w:type="paragraph" w:customStyle="1" w:styleId="module35">
    <w:name w:val="module35"/>
    <w:basedOn w:val="a"/>
    <w:rsid w:val="00F30465"/>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cs="Times New Roman"/>
      <w:sz w:val="24"/>
      <w:szCs w:val="24"/>
    </w:rPr>
  </w:style>
  <w:style w:type="paragraph" w:customStyle="1" w:styleId="module36">
    <w:name w:val="module36"/>
    <w:basedOn w:val="a"/>
    <w:rsid w:val="00F30465"/>
    <w:pPr>
      <w:pBdr>
        <w:top w:val="single" w:sz="4" w:space="0" w:color="FFFFFF"/>
        <w:left w:val="single" w:sz="4" w:space="0" w:color="FFFFFF"/>
        <w:bottom w:val="single" w:sz="4" w:space="0" w:color="FFFFFF"/>
        <w:right w:val="single" w:sz="4" w:space="0" w:color="FFFFFF"/>
      </w:pBdr>
      <w:spacing w:after="0"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qFormat/>
    <w:rsid w:val="00F30465"/>
    <w:rPr>
      <w:i/>
      <w:iCs/>
    </w:rPr>
  </w:style>
  <w:style w:type="character" w:customStyle="1" w:styleId="11">
    <w:name w:val="Заголовок 1 Знак1"/>
    <w:basedOn w:val="a0"/>
    <w:rsid w:val="00F30465"/>
    <w:rPr>
      <w:rFonts w:ascii="Arial" w:hAnsi="Arial" w:cs="Arial"/>
      <w:b/>
      <w:bCs/>
      <w:kern w:val="32"/>
      <w:sz w:val="32"/>
      <w:szCs w:val="32"/>
      <w:lang w:val="de-DE" w:eastAsia="ru-RU" w:bidi="ar-SA"/>
    </w:rPr>
  </w:style>
  <w:style w:type="character" w:customStyle="1" w:styleId="21">
    <w:name w:val="Заголовок 2 Знак1"/>
    <w:basedOn w:val="a0"/>
    <w:rsid w:val="00F30465"/>
    <w:rPr>
      <w:rFonts w:ascii="Cambria" w:hAnsi="Cambria"/>
      <w:b/>
      <w:color w:val="4F81BD"/>
      <w:sz w:val="26"/>
      <w:szCs w:val="26"/>
      <w:lang w:val="ru-RU" w:eastAsia="ru-RU" w:bidi="ar-SA"/>
    </w:rPr>
  </w:style>
  <w:style w:type="character" w:customStyle="1" w:styleId="31">
    <w:name w:val="Заголовок 3 Знак1"/>
    <w:basedOn w:val="a0"/>
    <w:rsid w:val="00F30465"/>
    <w:rPr>
      <w:rFonts w:ascii="Arial" w:hAnsi="Arial" w:cs="Arial"/>
      <w:b/>
      <w:bCs/>
      <w:sz w:val="26"/>
      <w:szCs w:val="26"/>
      <w:lang w:val="ru-RU" w:eastAsia="ru-RU" w:bidi="ar-SA"/>
    </w:rPr>
  </w:style>
  <w:style w:type="character" w:styleId="a6">
    <w:name w:val="footnote reference"/>
    <w:basedOn w:val="a0"/>
    <w:rsid w:val="00F30465"/>
  </w:style>
  <w:style w:type="paragraph" w:customStyle="1" w:styleId="Zag1">
    <w:name w:val="Zag_1"/>
    <w:basedOn w:val="a"/>
    <w:rsid w:val="00F3046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F30465"/>
  </w:style>
  <w:style w:type="paragraph" w:customStyle="1" w:styleId="Osnova">
    <w:name w:val="Osnova"/>
    <w:basedOn w:val="a"/>
    <w:rsid w:val="00F30465"/>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character" w:customStyle="1" w:styleId="Osnova1">
    <w:name w:val="Osnova1"/>
    <w:rsid w:val="00F30465"/>
  </w:style>
  <w:style w:type="paragraph" w:customStyle="1" w:styleId="Zag2">
    <w:name w:val="Zag_2"/>
    <w:basedOn w:val="a"/>
    <w:rsid w:val="00F30465"/>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rPr>
  </w:style>
  <w:style w:type="character" w:customStyle="1" w:styleId="Zag21">
    <w:name w:val="Zag_21"/>
    <w:rsid w:val="00F30465"/>
  </w:style>
  <w:style w:type="paragraph" w:customStyle="1" w:styleId="Zag3">
    <w:name w:val="Zag_3"/>
    <w:basedOn w:val="a"/>
    <w:rsid w:val="00F3046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rPr>
  </w:style>
  <w:style w:type="character" w:customStyle="1" w:styleId="Zag31">
    <w:name w:val="Zag_31"/>
    <w:rsid w:val="00F30465"/>
  </w:style>
  <w:style w:type="paragraph" w:customStyle="1" w:styleId="a7">
    <w:name w:val="Ξαϋχνϋι"/>
    <w:basedOn w:val="a"/>
    <w:rsid w:val="00F3046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a8">
    <w:name w:val="Νξβϋι"/>
    <w:basedOn w:val="a"/>
    <w:rsid w:val="00F30465"/>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a9">
    <w:name w:val="header"/>
    <w:basedOn w:val="a"/>
    <w:link w:val="aa"/>
    <w:uiPriority w:val="99"/>
    <w:rsid w:val="00F3046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a">
    <w:name w:val="Верхний колонтитул Знак"/>
    <w:basedOn w:val="a0"/>
    <w:link w:val="a9"/>
    <w:uiPriority w:val="99"/>
    <w:rsid w:val="00F30465"/>
    <w:rPr>
      <w:rFonts w:ascii="Times New Roman" w:eastAsia="Calibri" w:hAnsi="Times New Roman" w:cs="Times New Roman"/>
      <w:sz w:val="24"/>
      <w:szCs w:val="24"/>
      <w:lang w:val="en-US"/>
    </w:rPr>
  </w:style>
  <w:style w:type="paragraph" w:styleId="ab">
    <w:name w:val="footer"/>
    <w:basedOn w:val="a"/>
    <w:link w:val="13"/>
    <w:uiPriority w:val="99"/>
    <w:rsid w:val="00F30465"/>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ac">
    <w:name w:val="Нижний колонтитул Знак"/>
    <w:basedOn w:val="a0"/>
    <w:uiPriority w:val="99"/>
    <w:rsid w:val="00F30465"/>
  </w:style>
  <w:style w:type="character" w:customStyle="1" w:styleId="13">
    <w:name w:val="Нижний колонтитул Знак1"/>
    <w:basedOn w:val="a0"/>
    <w:link w:val="ab"/>
    <w:uiPriority w:val="99"/>
    <w:locked/>
    <w:rsid w:val="00F30465"/>
    <w:rPr>
      <w:rFonts w:ascii="Times New Roman" w:eastAsia="Calibri" w:hAnsi="Times New Roman" w:cs="Times New Roman"/>
      <w:sz w:val="24"/>
      <w:szCs w:val="24"/>
      <w:lang w:val="en-US"/>
    </w:rPr>
  </w:style>
  <w:style w:type="paragraph" w:customStyle="1" w:styleId="zag4">
    <w:name w:val="zag_4"/>
    <w:basedOn w:val="a"/>
    <w:rsid w:val="00F30465"/>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F30465"/>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
    <w:rsid w:val="00F30465"/>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rPr>
  </w:style>
  <w:style w:type="paragraph" w:styleId="ad">
    <w:name w:val="Body Text Indent"/>
    <w:aliases w:val="Знак"/>
    <w:basedOn w:val="a"/>
    <w:link w:val="14"/>
    <w:rsid w:val="00F30465"/>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rsid w:val="00F30465"/>
  </w:style>
  <w:style w:type="character" w:customStyle="1" w:styleId="14">
    <w:name w:val="Основной текст с отступом Знак1"/>
    <w:aliases w:val="Знак Знак2"/>
    <w:basedOn w:val="a0"/>
    <w:link w:val="ad"/>
    <w:rsid w:val="00F30465"/>
    <w:rPr>
      <w:rFonts w:ascii="Times New Roman" w:eastAsia="Times New Roman" w:hAnsi="Times New Roman" w:cs="Times New Roman"/>
      <w:sz w:val="24"/>
      <w:szCs w:val="24"/>
    </w:rPr>
  </w:style>
  <w:style w:type="paragraph" w:styleId="23">
    <w:name w:val="Body Text 2"/>
    <w:basedOn w:val="a"/>
    <w:link w:val="24"/>
    <w:rsid w:val="00F3046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F30465"/>
    <w:rPr>
      <w:rFonts w:ascii="Times New Roman" w:eastAsia="Times New Roman" w:hAnsi="Times New Roman" w:cs="Times New Roman"/>
      <w:sz w:val="24"/>
      <w:szCs w:val="24"/>
    </w:rPr>
  </w:style>
  <w:style w:type="paragraph" w:styleId="af">
    <w:name w:val="footnote text"/>
    <w:aliases w:val="Знак6,F1"/>
    <w:basedOn w:val="a"/>
    <w:link w:val="af0"/>
    <w:unhideWhenUsed/>
    <w:rsid w:val="00F30465"/>
    <w:pPr>
      <w:widowControl w:val="0"/>
      <w:spacing w:after="0" w:line="240" w:lineRule="auto"/>
      <w:ind w:firstLine="400"/>
      <w:jc w:val="both"/>
    </w:pPr>
    <w:rPr>
      <w:rFonts w:ascii="Times New Roman" w:eastAsia="Times New Roman" w:hAnsi="Times New Roman" w:cs="Times New Roman"/>
      <w:sz w:val="24"/>
      <w:szCs w:val="24"/>
    </w:rPr>
  </w:style>
  <w:style w:type="character" w:customStyle="1" w:styleId="af0">
    <w:name w:val="Текст сноски Знак"/>
    <w:aliases w:val="Знак6 Знак,F1 Знак"/>
    <w:basedOn w:val="a0"/>
    <w:link w:val="af"/>
    <w:rsid w:val="00F30465"/>
    <w:rPr>
      <w:rFonts w:ascii="Times New Roman" w:eastAsia="Times New Roman" w:hAnsi="Times New Roman" w:cs="Times New Roman"/>
      <w:sz w:val="24"/>
      <w:szCs w:val="24"/>
    </w:rPr>
  </w:style>
  <w:style w:type="character" w:styleId="af1">
    <w:name w:val="Hyperlink"/>
    <w:basedOn w:val="a0"/>
    <w:uiPriority w:val="99"/>
    <w:rsid w:val="00F30465"/>
    <w:rPr>
      <w:color w:val="0000FF"/>
      <w:u w:val="single"/>
    </w:rPr>
  </w:style>
  <w:style w:type="paragraph" w:customStyle="1" w:styleId="15">
    <w:name w:val="Знак Знак1 Знак Знак Знак"/>
    <w:basedOn w:val="a"/>
    <w:rsid w:val="00F30465"/>
    <w:pPr>
      <w:spacing w:after="160" w:line="240" w:lineRule="exact"/>
    </w:pPr>
    <w:rPr>
      <w:rFonts w:ascii="Verdana" w:eastAsia="Times New Roman" w:hAnsi="Verdana" w:cs="Times New Roman"/>
      <w:sz w:val="20"/>
      <w:szCs w:val="20"/>
      <w:lang w:val="en-US" w:eastAsia="en-US"/>
    </w:rPr>
  </w:style>
  <w:style w:type="paragraph" w:customStyle="1" w:styleId="af2">
    <w:name w:val="Знак Знак Знак Знак Знак"/>
    <w:basedOn w:val="a"/>
    <w:rsid w:val="00F30465"/>
    <w:pPr>
      <w:spacing w:after="160" w:line="240" w:lineRule="exact"/>
    </w:pPr>
    <w:rPr>
      <w:rFonts w:ascii="Verdana" w:eastAsia="Times New Roman" w:hAnsi="Verdana" w:cs="Times New Roman"/>
      <w:sz w:val="20"/>
      <w:szCs w:val="20"/>
      <w:lang w:val="en-US" w:eastAsia="en-US"/>
    </w:rPr>
  </w:style>
  <w:style w:type="paragraph" w:styleId="25">
    <w:name w:val="Body Text Indent 2"/>
    <w:basedOn w:val="a"/>
    <w:link w:val="26"/>
    <w:uiPriority w:val="99"/>
    <w:rsid w:val="00F30465"/>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F30465"/>
    <w:rPr>
      <w:rFonts w:ascii="Times New Roman" w:eastAsia="Times New Roman" w:hAnsi="Times New Roman" w:cs="Times New Roman"/>
      <w:sz w:val="24"/>
      <w:szCs w:val="24"/>
    </w:rPr>
  </w:style>
  <w:style w:type="paragraph" w:styleId="33">
    <w:name w:val="Body Text Indent 3"/>
    <w:basedOn w:val="a"/>
    <w:link w:val="34"/>
    <w:uiPriority w:val="99"/>
    <w:rsid w:val="00F3046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30465"/>
    <w:rPr>
      <w:rFonts w:ascii="Times New Roman" w:eastAsia="Times New Roman" w:hAnsi="Times New Roman" w:cs="Times New Roman"/>
      <w:sz w:val="16"/>
      <w:szCs w:val="16"/>
    </w:rPr>
  </w:style>
  <w:style w:type="paragraph" w:styleId="af3">
    <w:name w:val="Title"/>
    <w:basedOn w:val="a"/>
    <w:link w:val="16"/>
    <w:qFormat/>
    <w:rsid w:val="00F30465"/>
    <w:pPr>
      <w:spacing w:after="0" w:line="240" w:lineRule="auto"/>
      <w:ind w:left="-993" w:right="-285"/>
      <w:jc w:val="center"/>
    </w:pPr>
    <w:rPr>
      <w:rFonts w:ascii="Times New Roman" w:eastAsia="Times New Roman" w:hAnsi="Times New Roman" w:cs="Times New Roman"/>
      <w:b/>
      <w:sz w:val="24"/>
      <w:szCs w:val="20"/>
    </w:rPr>
  </w:style>
  <w:style w:type="character" w:customStyle="1" w:styleId="af4">
    <w:name w:val="Название Знак"/>
    <w:basedOn w:val="a0"/>
    <w:rsid w:val="00F30465"/>
    <w:rPr>
      <w:rFonts w:asciiTheme="majorHAnsi" w:eastAsiaTheme="majorEastAsia" w:hAnsiTheme="majorHAnsi" w:cstheme="majorBidi"/>
      <w:color w:val="17365D" w:themeColor="text2" w:themeShade="BF"/>
      <w:spacing w:val="5"/>
      <w:kern w:val="28"/>
      <w:sz w:val="52"/>
      <w:szCs w:val="52"/>
    </w:rPr>
  </w:style>
  <w:style w:type="paragraph" w:customStyle="1" w:styleId="CharCharCarCharCarCharCarCharCarCharCharCharCarCharCharChar">
    <w:name w:val="Char Char Car Char Car Char Car Char Car Char Char Char Car Char Char Char"/>
    <w:basedOn w:val="a"/>
    <w:rsid w:val="00F30465"/>
    <w:pPr>
      <w:autoSpaceDE w:val="0"/>
      <w:autoSpaceDN w:val="0"/>
      <w:spacing w:after="160" w:line="240" w:lineRule="exact"/>
    </w:pPr>
    <w:rPr>
      <w:rFonts w:ascii="Arial" w:eastAsia="Times New Roman" w:hAnsi="Arial" w:cs="Arial"/>
      <w:sz w:val="20"/>
      <w:szCs w:val="20"/>
      <w:lang w:val="en-US" w:eastAsia="en-US"/>
    </w:rPr>
  </w:style>
  <w:style w:type="paragraph" w:customStyle="1" w:styleId="af5">
    <w:name w:val="Знак Знак"/>
    <w:basedOn w:val="a"/>
    <w:rsid w:val="00F30465"/>
    <w:pPr>
      <w:spacing w:after="160" w:line="240" w:lineRule="exact"/>
    </w:pPr>
    <w:rPr>
      <w:rFonts w:ascii="Verdana" w:eastAsia="Times New Roman" w:hAnsi="Verdana" w:cs="Times New Roman"/>
      <w:sz w:val="20"/>
      <w:szCs w:val="20"/>
      <w:lang w:val="en-US" w:eastAsia="en-US"/>
    </w:rPr>
  </w:style>
  <w:style w:type="paragraph" w:customStyle="1" w:styleId="17">
    <w:name w:val="Обычный1"/>
    <w:rsid w:val="00F30465"/>
    <w:pPr>
      <w:widowControl w:val="0"/>
      <w:spacing w:after="0" w:line="240" w:lineRule="auto"/>
      <w:jc w:val="both"/>
    </w:pPr>
    <w:rPr>
      <w:rFonts w:ascii="Times New Roman" w:eastAsia="Times New Roman" w:hAnsi="Times New Roman" w:cs="Times New Roman"/>
      <w:sz w:val="20"/>
      <w:szCs w:val="20"/>
    </w:rPr>
  </w:style>
  <w:style w:type="paragraph" w:styleId="a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7"/>
    <w:rsid w:val="00F30465"/>
    <w:pPr>
      <w:spacing w:after="120" w:line="240" w:lineRule="auto"/>
    </w:pPr>
    <w:rPr>
      <w:rFonts w:ascii="Times New Roman" w:eastAsia="Times New Roman" w:hAnsi="Times New Roman" w:cs="Times New Roman"/>
      <w:sz w:val="24"/>
      <w:szCs w:val="24"/>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6"/>
    <w:rsid w:val="00F30465"/>
    <w:rPr>
      <w:rFonts w:ascii="Times New Roman" w:eastAsia="Times New Roman" w:hAnsi="Times New Roman" w:cs="Times New Roman"/>
      <w:sz w:val="24"/>
      <w:szCs w:val="24"/>
    </w:rPr>
  </w:style>
  <w:style w:type="character" w:customStyle="1" w:styleId="spelle">
    <w:name w:val="spelle"/>
    <w:basedOn w:val="a0"/>
    <w:rsid w:val="00F30465"/>
  </w:style>
  <w:style w:type="character" w:customStyle="1" w:styleId="grame">
    <w:name w:val="grame"/>
    <w:basedOn w:val="a0"/>
    <w:rsid w:val="00F30465"/>
  </w:style>
  <w:style w:type="paragraph" w:customStyle="1" w:styleId="af8">
    <w:name w:val="a"/>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
    <w:next w:val="a"/>
    <w:rsid w:val="00F30465"/>
    <w:pPr>
      <w:autoSpaceDE w:val="0"/>
      <w:autoSpaceDN w:val="0"/>
      <w:adjustRightInd w:val="0"/>
      <w:spacing w:after="0" w:line="240" w:lineRule="auto"/>
    </w:pPr>
    <w:rPr>
      <w:rFonts w:ascii="Times New Roman" w:eastAsia="Times New Roman" w:hAnsi="Times New Roman" w:cs="Times New Roman"/>
      <w:sz w:val="24"/>
      <w:szCs w:val="24"/>
    </w:rPr>
  </w:style>
  <w:style w:type="character" w:styleId="af9">
    <w:name w:val="page number"/>
    <w:basedOn w:val="a0"/>
    <w:rsid w:val="00F30465"/>
  </w:style>
  <w:style w:type="table" w:styleId="afa">
    <w:name w:val="Table Grid"/>
    <w:basedOn w:val="a1"/>
    <w:uiPriority w:val="59"/>
    <w:rsid w:val="00F304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Знак Знак Знак"/>
    <w:basedOn w:val="a"/>
    <w:rsid w:val="00F30465"/>
    <w:pPr>
      <w:spacing w:after="160" w:line="240" w:lineRule="exact"/>
    </w:pPr>
    <w:rPr>
      <w:rFonts w:ascii="Verdana" w:eastAsia="Times New Roman" w:hAnsi="Verdana" w:cs="Times New Roman"/>
      <w:sz w:val="20"/>
      <w:szCs w:val="20"/>
      <w:lang w:val="en-US" w:eastAsia="en-US"/>
    </w:rPr>
  </w:style>
  <w:style w:type="character" w:customStyle="1" w:styleId="61">
    <w:name w:val="Знак6 Знак Знак1"/>
    <w:basedOn w:val="a0"/>
    <w:semiHidden/>
    <w:locked/>
    <w:rsid w:val="00F30465"/>
    <w:rPr>
      <w:lang w:val="ru-RU" w:eastAsia="ru-RU" w:bidi="ar-SA"/>
    </w:rPr>
  </w:style>
  <w:style w:type="character" w:customStyle="1" w:styleId="normalchar1">
    <w:name w:val="normal__char1"/>
    <w:basedOn w:val="a0"/>
    <w:rsid w:val="00F30465"/>
    <w:rPr>
      <w:rFonts w:ascii="Calibri" w:hAnsi="Calibri" w:hint="default"/>
      <w:sz w:val="22"/>
      <w:szCs w:val="22"/>
    </w:rPr>
  </w:style>
  <w:style w:type="paragraph" w:styleId="afc">
    <w:name w:val="List Paragraph"/>
    <w:basedOn w:val="a"/>
    <w:uiPriority w:val="34"/>
    <w:qFormat/>
    <w:rsid w:val="00F30465"/>
    <w:pPr>
      <w:spacing w:after="0" w:line="240" w:lineRule="auto"/>
      <w:ind w:left="720"/>
      <w:contextualSpacing/>
    </w:pPr>
    <w:rPr>
      <w:rFonts w:ascii="Times New Roman" w:eastAsia="Times New Roman" w:hAnsi="Times New Roman" w:cs="Times New Roman"/>
      <w:sz w:val="24"/>
      <w:szCs w:val="24"/>
    </w:rPr>
  </w:style>
  <w:style w:type="paragraph" w:customStyle="1" w:styleId="18">
    <w:name w:val="Обычный1"/>
    <w:rsid w:val="00F30465"/>
    <w:pPr>
      <w:widowControl w:val="0"/>
      <w:spacing w:after="0" w:line="240" w:lineRule="auto"/>
      <w:jc w:val="both"/>
    </w:pPr>
    <w:rPr>
      <w:rFonts w:ascii="Times New Roman" w:eastAsia="Times New Roman" w:hAnsi="Times New Roman" w:cs="Times New Roman"/>
      <w:sz w:val="20"/>
      <w:szCs w:val="20"/>
    </w:rPr>
  </w:style>
  <w:style w:type="paragraph" w:customStyle="1" w:styleId="19">
    <w:name w:val="Абзац списка1"/>
    <w:basedOn w:val="a"/>
    <w:rsid w:val="00F30465"/>
    <w:pPr>
      <w:spacing w:after="0" w:line="240" w:lineRule="auto"/>
      <w:ind w:left="720"/>
      <w:contextualSpacing/>
    </w:pPr>
    <w:rPr>
      <w:rFonts w:ascii="Times New Roman" w:eastAsia="Calibri" w:hAnsi="Times New Roman" w:cs="Times New Roman"/>
      <w:sz w:val="24"/>
      <w:szCs w:val="24"/>
    </w:rPr>
  </w:style>
  <w:style w:type="paragraph" w:customStyle="1" w:styleId="afd">
    <w:name w:val="Знак Знак Знак Знак"/>
    <w:basedOn w:val="a"/>
    <w:rsid w:val="00F3046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a">
    <w:name w:val="Номер 1"/>
    <w:basedOn w:val="1"/>
    <w:qFormat/>
    <w:rsid w:val="00F30465"/>
    <w:pPr>
      <w:keepNext/>
      <w:suppressAutoHyphens/>
      <w:autoSpaceDE w:val="0"/>
      <w:autoSpaceDN w:val="0"/>
      <w:adjustRightInd w:val="0"/>
      <w:spacing w:before="360" w:after="240" w:line="360" w:lineRule="auto"/>
      <w:jc w:val="center"/>
    </w:pPr>
    <w:rPr>
      <w:bCs w:val="0"/>
      <w:kern w:val="0"/>
      <w:sz w:val="28"/>
      <w:szCs w:val="20"/>
    </w:rPr>
  </w:style>
  <w:style w:type="paragraph" w:customStyle="1" w:styleId="Iauiue0">
    <w:name w:val="Iau?iue"/>
    <w:rsid w:val="00F3046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F30465"/>
    <w:pPr>
      <w:keepNext/>
      <w:spacing w:line="360" w:lineRule="auto"/>
      <w:jc w:val="center"/>
    </w:pPr>
    <w:rPr>
      <w:rFonts w:cs="Arial"/>
      <w:sz w:val="28"/>
      <w:szCs w:val="28"/>
    </w:rPr>
  </w:style>
  <w:style w:type="paragraph" w:customStyle="1" w:styleId="210">
    <w:name w:val="Основной текст 21"/>
    <w:basedOn w:val="a"/>
    <w:rsid w:val="00F3046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customStyle="1" w:styleId="220">
    <w:name w:val="Основной текст 22"/>
    <w:basedOn w:val="a"/>
    <w:rsid w:val="00F30465"/>
    <w:pPr>
      <w:spacing w:after="0" w:line="240" w:lineRule="auto"/>
      <w:ind w:firstLine="709"/>
      <w:jc w:val="both"/>
    </w:pPr>
    <w:rPr>
      <w:rFonts w:ascii="Times New Roman" w:eastAsia="Times New Roman" w:hAnsi="Times New Roman" w:cs="Times New Roman"/>
      <w:sz w:val="24"/>
      <w:szCs w:val="24"/>
    </w:rPr>
  </w:style>
  <w:style w:type="paragraph" w:customStyle="1" w:styleId="211">
    <w:name w:val="Основной текст с отступом 21"/>
    <w:basedOn w:val="a"/>
    <w:rsid w:val="00F30465"/>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basedOn w:val="a0"/>
    <w:rsid w:val="00F30465"/>
    <w:rPr>
      <w:rFonts w:ascii="Times New Roman" w:hAnsi="Times New Roman" w:cs="Times New Roman"/>
      <w:sz w:val="20"/>
      <w:szCs w:val="20"/>
    </w:rPr>
  </w:style>
  <w:style w:type="paragraph" w:customStyle="1" w:styleId="Style3">
    <w:name w:val="Style3"/>
    <w:basedOn w:val="a"/>
    <w:rsid w:val="00F30465"/>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
    <w:name w:val="Style1"/>
    <w:basedOn w:val="a"/>
    <w:rsid w:val="00F30465"/>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
    <w:name w:val="Body Text 21"/>
    <w:basedOn w:val="a"/>
    <w:rsid w:val="00F30465"/>
    <w:pPr>
      <w:spacing w:after="0" w:line="240" w:lineRule="auto"/>
      <w:ind w:firstLine="709"/>
      <w:jc w:val="both"/>
    </w:pPr>
    <w:rPr>
      <w:rFonts w:ascii="Times New Roman" w:eastAsia="Times New Roman" w:hAnsi="Times New Roman" w:cs="Times New Roman"/>
      <w:sz w:val="24"/>
      <w:szCs w:val="24"/>
    </w:rPr>
  </w:style>
  <w:style w:type="paragraph" w:styleId="35">
    <w:name w:val="Body Text 3"/>
    <w:basedOn w:val="a"/>
    <w:link w:val="36"/>
    <w:rsid w:val="00F30465"/>
    <w:pPr>
      <w:spacing w:after="120" w:line="240" w:lineRule="auto"/>
    </w:pPr>
    <w:rPr>
      <w:rFonts w:ascii="Times New Roman" w:eastAsia="Times New Roman" w:hAnsi="Times New Roman" w:cs="Times New Roman"/>
      <w:sz w:val="16"/>
      <w:szCs w:val="16"/>
      <w:lang w:val="de-DE"/>
    </w:rPr>
  </w:style>
  <w:style w:type="character" w:customStyle="1" w:styleId="36">
    <w:name w:val="Основной текст 3 Знак"/>
    <w:basedOn w:val="a0"/>
    <w:link w:val="35"/>
    <w:rsid w:val="00F30465"/>
    <w:rPr>
      <w:rFonts w:ascii="Times New Roman" w:eastAsia="Times New Roman" w:hAnsi="Times New Roman" w:cs="Times New Roman"/>
      <w:sz w:val="16"/>
      <w:szCs w:val="16"/>
      <w:lang w:val="de-DE"/>
    </w:rPr>
  </w:style>
  <w:style w:type="paragraph" w:styleId="afe">
    <w:name w:val="caption"/>
    <w:basedOn w:val="a"/>
    <w:next w:val="a"/>
    <w:qFormat/>
    <w:rsid w:val="00F30465"/>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customStyle="1" w:styleId="aff">
    <w:name w:val="Стиль"/>
    <w:rsid w:val="00F304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0">
    <w:name w:val="annotation reference"/>
    <w:basedOn w:val="a0"/>
    <w:rsid w:val="00F30465"/>
    <w:rPr>
      <w:sz w:val="16"/>
      <w:szCs w:val="16"/>
    </w:rPr>
  </w:style>
  <w:style w:type="paragraph" w:customStyle="1" w:styleId="Iniiaiieoaeno21">
    <w:name w:val="Iniiaiie oaeno 21"/>
    <w:basedOn w:val="a"/>
    <w:rsid w:val="00F30465"/>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1">
    <w:name w:val="Знак"/>
    <w:basedOn w:val="a"/>
    <w:rsid w:val="00F3046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2">
    <w:name w:val="Знак Знак Знак Знак Знак Знак Знак Знак Знак Знак Знак Знак Знак Знак Знак Знак"/>
    <w:basedOn w:val="a"/>
    <w:rsid w:val="00F30465"/>
    <w:pPr>
      <w:spacing w:after="160" w:line="240" w:lineRule="exact"/>
    </w:pPr>
    <w:rPr>
      <w:rFonts w:ascii="Verdana" w:eastAsia="Times New Roman" w:hAnsi="Verdana" w:cs="Times New Roman"/>
      <w:sz w:val="20"/>
      <w:szCs w:val="20"/>
      <w:lang w:val="en-US" w:eastAsia="en-US"/>
    </w:rPr>
  </w:style>
  <w:style w:type="paragraph" w:customStyle="1" w:styleId="aff3">
    <w:name w:val="Новый"/>
    <w:basedOn w:val="a"/>
    <w:rsid w:val="00F30465"/>
    <w:pPr>
      <w:spacing w:after="0" w:line="360" w:lineRule="auto"/>
      <w:ind w:firstLine="454"/>
      <w:jc w:val="both"/>
    </w:pPr>
    <w:rPr>
      <w:rFonts w:ascii="Times New Roman" w:eastAsia="Times New Roman" w:hAnsi="Times New Roman" w:cs="Times New Roman"/>
      <w:sz w:val="28"/>
      <w:szCs w:val="24"/>
      <w:lang w:eastAsia="en-US" w:bidi="en-US"/>
    </w:rPr>
  </w:style>
  <w:style w:type="paragraph" w:styleId="aff4">
    <w:name w:val="Subtitle"/>
    <w:basedOn w:val="a"/>
    <w:next w:val="a"/>
    <w:link w:val="1b"/>
    <w:qFormat/>
    <w:rsid w:val="00F30465"/>
    <w:pPr>
      <w:spacing w:after="60" w:line="240" w:lineRule="auto"/>
      <w:ind w:firstLine="709"/>
      <w:jc w:val="center"/>
      <w:outlineLvl w:val="1"/>
    </w:pPr>
    <w:rPr>
      <w:rFonts w:ascii="Arial" w:eastAsia="Times New Roman" w:hAnsi="Arial" w:cs="Times New Roman"/>
      <w:sz w:val="24"/>
      <w:szCs w:val="24"/>
      <w:lang w:eastAsia="en-US" w:bidi="en-US"/>
    </w:rPr>
  </w:style>
  <w:style w:type="character" w:customStyle="1" w:styleId="aff5">
    <w:name w:val="Подзаголовок Знак"/>
    <w:basedOn w:val="a0"/>
    <w:rsid w:val="00F30465"/>
    <w:rPr>
      <w:rFonts w:asciiTheme="majorHAnsi" w:eastAsiaTheme="majorEastAsia" w:hAnsiTheme="majorHAnsi" w:cstheme="majorBidi"/>
      <w:i/>
      <w:iCs/>
      <w:color w:val="4F81BD" w:themeColor="accent1"/>
      <w:spacing w:val="15"/>
      <w:sz w:val="24"/>
      <w:szCs w:val="24"/>
    </w:rPr>
  </w:style>
  <w:style w:type="paragraph" w:styleId="aff6">
    <w:name w:val="No Spacing"/>
    <w:aliases w:val="основа,Без интервала1"/>
    <w:basedOn w:val="a"/>
    <w:link w:val="1c"/>
    <w:qFormat/>
    <w:rsid w:val="00F30465"/>
    <w:pPr>
      <w:spacing w:after="0" w:line="240" w:lineRule="auto"/>
      <w:ind w:firstLine="709"/>
    </w:pPr>
    <w:rPr>
      <w:rFonts w:ascii="Times New Roman" w:eastAsia="Times New Roman" w:hAnsi="Times New Roman" w:cs="Times New Roman"/>
      <w:sz w:val="24"/>
      <w:szCs w:val="32"/>
      <w:lang w:eastAsia="en-US" w:bidi="en-US"/>
    </w:rPr>
  </w:style>
  <w:style w:type="character" w:customStyle="1" w:styleId="aff7">
    <w:name w:val="Без интервала Знак"/>
    <w:basedOn w:val="a0"/>
    <w:uiPriority w:val="1"/>
    <w:rsid w:val="00F30465"/>
    <w:rPr>
      <w:sz w:val="24"/>
      <w:szCs w:val="32"/>
    </w:rPr>
  </w:style>
  <w:style w:type="paragraph" w:styleId="28">
    <w:name w:val="Quote"/>
    <w:basedOn w:val="a"/>
    <w:next w:val="a"/>
    <w:link w:val="29"/>
    <w:qFormat/>
    <w:rsid w:val="00F30465"/>
    <w:pPr>
      <w:spacing w:after="0" w:line="240" w:lineRule="auto"/>
      <w:ind w:firstLine="709"/>
      <w:jc w:val="both"/>
    </w:pPr>
    <w:rPr>
      <w:rFonts w:ascii="Times New Roman" w:eastAsia="Times New Roman" w:hAnsi="Times New Roman" w:cs="Times New Roman"/>
      <w:i/>
      <w:sz w:val="24"/>
      <w:szCs w:val="24"/>
      <w:lang w:eastAsia="en-US" w:bidi="en-US"/>
    </w:rPr>
  </w:style>
  <w:style w:type="character" w:customStyle="1" w:styleId="29">
    <w:name w:val="Цитата 2 Знак"/>
    <w:basedOn w:val="a0"/>
    <w:link w:val="28"/>
    <w:rsid w:val="00F30465"/>
    <w:rPr>
      <w:rFonts w:ascii="Times New Roman" w:eastAsia="Times New Roman" w:hAnsi="Times New Roman" w:cs="Times New Roman"/>
      <w:i/>
      <w:sz w:val="24"/>
      <w:szCs w:val="24"/>
      <w:lang w:eastAsia="en-US" w:bidi="en-US"/>
    </w:rPr>
  </w:style>
  <w:style w:type="paragraph" w:styleId="aff8">
    <w:name w:val="Intense Quote"/>
    <w:basedOn w:val="a"/>
    <w:next w:val="a"/>
    <w:link w:val="aff9"/>
    <w:qFormat/>
    <w:rsid w:val="00F30465"/>
    <w:pPr>
      <w:spacing w:after="0" w:line="240" w:lineRule="auto"/>
      <w:ind w:left="720" w:right="720" w:firstLine="709"/>
      <w:jc w:val="both"/>
    </w:pPr>
    <w:rPr>
      <w:rFonts w:ascii="Times New Roman" w:eastAsia="Times New Roman" w:hAnsi="Times New Roman" w:cs="Times New Roman"/>
      <w:b/>
      <w:i/>
      <w:sz w:val="24"/>
      <w:lang w:eastAsia="en-US" w:bidi="en-US"/>
    </w:rPr>
  </w:style>
  <w:style w:type="character" w:customStyle="1" w:styleId="aff9">
    <w:name w:val="Выделенная цитата Знак"/>
    <w:basedOn w:val="a0"/>
    <w:link w:val="aff8"/>
    <w:rsid w:val="00F30465"/>
    <w:rPr>
      <w:rFonts w:ascii="Times New Roman" w:eastAsia="Times New Roman" w:hAnsi="Times New Roman" w:cs="Times New Roman"/>
      <w:b/>
      <w:i/>
      <w:sz w:val="24"/>
      <w:lang w:eastAsia="en-US" w:bidi="en-US"/>
    </w:rPr>
  </w:style>
  <w:style w:type="character" w:styleId="affa">
    <w:name w:val="Subtle Emphasis"/>
    <w:qFormat/>
    <w:rsid w:val="00F30465"/>
    <w:rPr>
      <w:i/>
      <w:color w:val="5A5A5A"/>
    </w:rPr>
  </w:style>
  <w:style w:type="character" w:styleId="affb">
    <w:name w:val="Intense Emphasis"/>
    <w:basedOn w:val="a0"/>
    <w:qFormat/>
    <w:rsid w:val="00F30465"/>
    <w:rPr>
      <w:b/>
      <w:i/>
      <w:sz w:val="24"/>
      <w:szCs w:val="24"/>
      <w:u w:val="single"/>
    </w:rPr>
  </w:style>
  <w:style w:type="character" w:styleId="affc">
    <w:name w:val="Subtle Reference"/>
    <w:basedOn w:val="a0"/>
    <w:qFormat/>
    <w:rsid w:val="00F30465"/>
    <w:rPr>
      <w:sz w:val="24"/>
      <w:szCs w:val="24"/>
      <w:u w:val="single"/>
    </w:rPr>
  </w:style>
  <w:style w:type="character" w:styleId="affd">
    <w:name w:val="Intense Reference"/>
    <w:basedOn w:val="a0"/>
    <w:qFormat/>
    <w:rsid w:val="00F30465"/>
    <w:rPr>
      <w:b/>
      <w:sz w:val="24"/>
      <w:u w:val="single"/>
    </w:rPr>
  </w:style>
  <w:style w:type="character" w:styleId="affe">
    <w:name w:val="Book Title"/>
    <w:basedOn w:val="a0"/>
    <w:qFormat/>
    <w:rsid w:val="00F30465"/>
    <w:rPr>
      <w:rFonts w:ascii="Arial" w:eastAsia="Times New Roman" w:hAnsi="Arial"/>
      <w:b/>
      <w:i/>
      <w:sz w:val="24"/>
      <w:szCs w:val="24"/>
    </w:rPr>
  </w:style>
  <w:style w:type="paragraph" w:styleId="afff">
    <w:name w:val="TOC Heading"/>
    <w:basedOn w:val="1"/>
    <w:next w:val="a"/>
    <w:uiPriority w:val="39"/>
    <w:qFormat/>
    <w:rsid w:val="00F30465"/>
    <w:pPr>
      <w:keepNext/>
      <w:spacing w:before="240" w:after="60"/>
      <w:jc w:val="center"/>
      <w:outlineLvl w:val="9"/>
    </w:pPr>
    <w:rPr>
      <w:rFonts w:ascii="Arial" w:hAnsi="Arial"/>
      <w:kern w:val="32"/>
      <w:sz w:val="32"/>
      <w:szCs w:val="32"/>
      <w:lang w:eastAsia="en-US" w:bidi="en-US"/>
    </w:rPr>
  </w:style>
  <w:style w:type="character" w:customStyle="1" w:styleId="apple-style-span">
    <w:name w:val="apple-style-span"/>
    <w:basedOn w:val="a0"/>
    <w:rsid w:val="00F30465"/>
  </w:style>
  <w:style w:type="paragraph" w:customStyle="1" w:styleId="CompanyName">
    <w:name w:val="Company Name"/>
    <w:basedOn w:val="aff6"/>
    <w:rsid w:val="00F30465"/>
    <w:pPr>
      <w:ind w:left="634" w:firstLine="0"/>
    </w:pPr>
    <w:rPr>
      <w:rFonts w:ascii="Cambria" w:hAnsi="Cambria" w:cs="Cambria"/>
      <w:caps/>
      <w:spacing w:val="20"/>
      <w:sz w:val="18"/>
      <w:szCs w:val="22"/>
      <w:lang w:eastAsia="zh-TW" w:bidi="ar-SA"/>
    </w:rPr>
  </w:style>
  <w:style w:type="paragraph" w:customStyle="1" w:styleId="AuthorsName">
    <w:name w:val="Author's Name"/>
    <w:basedOn w:val="aff6"/>
    <w:rsid w:val="00F30465"/>
    <w:pPr>
      <w:ind w:left="634" w:firstLine="0"/>
    </w:pPr>
    <w:rPr>
      <w:rFonts w:ascii="Cambria" w:hAnsi="Cambria" w:cs="Cambria"/>
      <w:sz w:val="18"/>
      <w:szCs w:val="22"/>
      <w:lang w:eastAsia="zh-TW" w:bidi="ar-SA"/>
    </w:rPr>
  </w:style>
  <w:style w:type="paragraph" w:customStyle="1" w:styleId="DocumentDate">
    <w:name w:val="Document Date"/>
    <w:basedOn w:val="aff6"/>
    <w:rsid w:val="00F30465"/>
    <w:pPr>
      <w:ind w:left="634" w:firstLine="0"/>
    </w:pPr>
    <w:rPr>
      <w:rFonts w:ascii="Cambria" w:hAnsi="Cambria" w:cs="Cambria"/>
      <w:caps/>
      <w:color w:val="7F7F7F"/>
      <w:sz w:val="16"/>
      <w:szCs w:val="22"/>
      <w:lang w:eastAsia="zh-TW" w:bidi="ar-SA"/>
    </w:rPr>
  </w:style>
  <w:style w:type="paragraph" w:customStyle="1" w:styleId="Abstract">
    <w:name w:val="Abstract"/>
    <w:basedOn w:val="a"/>
    <w:link w:val="Abstract0"/>
    <w:rsid w:val="00F30465"/>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fff0">
    <w:name w:val="Аннотации"/>
    <w:basedOn w:val="a"/>
    <w:rsid w:val="00F30465"/>
    <w:pPr>
      <w:spacing w:after="0" w:line="240" w:lineRule="auto"/>
      <w:ind w:firstLine="284"/>
      <w:jc w:val="both"/>
    </w:pPr>
    <w:rPr>
      <w:rFonts w:ascii="Times New Roman" w:eastAsia="Times New Roman" w:hAnsi="Times New Roman" w:cs="Times New Roman"/>
      <w:szCs w:val="20"/>
    </w:rPr>
  </w:style>
  <w:style w:type="paragraph" w:styleId="afff1">
    <w:name w:val="Plain Text"/>
    <w:basedOn w:val="a"/>
    <w:link w:val="afff2"/>
    <w:rsid w:val="00F30465"/>
    <w:pPr>
      <w:spacing w:after="0" w:line="240" w:lineRule="auto"/>
    </w:pPr>
    <w:rPr>
      <w:rFonts w:ascii="Courier New" w:eastAsia="Times New Roman" w:hAnsi="Courier New" w:cs="Courier New"/>
      <w:sz w:val="20"/>
      <w:szCs w:val="20"/>
    </w:rPr>
  </w:style>
  <w:style w:type="character" w:customStyle="1" w:styleId="afff2">
    <w:name w:val="Текст Знак"/>
    <w:basedOn w:val="a0"/>
    <w:link w:val="afff1"/>
    <w:rsid w:val="00F30465"/>
    <w:rPr>
      <w:rFonts w:ascii="Courier New" w:eastAsia="Times New Roman" w:hAnsi="Courier New" w:cs="Courier New"/>
      <w:sz w:val="20"/>
      <w:szCs w:val="20"/>
    </w:rPr>
  </w:style>
  <w:style w:type="paragraph" w:customStyle="1" w:styleId="afff3">
    <w:name w:val="Содержимое таблицы"/>
    <w:basedOn w:val="a"/>
    <w:rsid w:val="00F30465"/>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1d">
    <w:name w:val="Стиль1"/>
    <w:rsid w:val="00F30465"/>
    <w:pPr>
      <w:spacing w:after="0" w:line="360" w:lineRule="auto"/>
      <w:ind w:firstLine="720"/>
      <w:jc w:val="both"/>
    </w:pPr>
    <w:rPr>
      <w:rFonts w:ascii="Times New Roman" w:eastAsia="Times New Roman" w:hAnsi="Times New Roman" w:cs="Times New Roman"/>
      <w:sz w:val="24"/>
      <w:szCs w:val="20"/>
    </w:rPr>
  </w:style>
  <w:style w:type="character" w:customStyle="1" w:styleId="afff4">
    <w:name w:val="Методика подзаголовок"/>
    <w:basedOn w:val="a0"/>
    <w:rsid w:val="00F30465"/>
    <w:rPr>
      <w:rFonts w:ascii="Times New Roman" w:hAnsi="Times New Roman"/>
      <w:b/>
      <w:bCs/>
      <w:spacing w:val="30"/>
    </w:rPr>
  </w:style>
  <w:style w:type="paragraph" w:customStyle="1" w:styleId="afff5">
    <w:name w:val="текст сноски"/>
    <w:basedOn w:val="a"/>
    <w:rsid w:val="00F30465"/>
    <w:pPr>
      <w:widowControl w:val="0"/>
      <w:spacing w:after="0" w:line="240" w:lineRule="auto"/>
    </w:pPr>
    <w:rPr>
      <w:rFonts w:ascii="Gelvetsky 12pt" w:eastAsia="Times New Roman" w:hAnsi="Gelvetsky 12pt" w:cs="Gelvetsky 12pt"/>
      <w:sz w:val="24"/>
      <w:szCs w:val="24"/>
      <w:lang w:val="en-US"/>
    </w:rPr>
  </w:style>
  <w:style w:type="character" w:customStyle="1" w:styleId="afff6">
    <w:name w:val="Схема документа Знак"/>
    <w:basedOn w:val="a0"/>
    <w:link w:val="afff7"/>
    <w:semiHidden/>
    <w:rsid w:val="00F30465"/>
    <w:rPr>
      <w:rFonts w:ascii="Arial" w:hAnsi="Arial"/>
      <w:b/>
      <w:bCs/>
      <w:sz w:val="28"/>
      <w:szCs w:val="26"/>
    </w:rPr>
  </w:style>
  <w:style w:type="character" w:customStyle="1" w:styleId="180">
    <w:name w:val="Знак Знак18"/>
    <w:basedOn w:val="a0"/>
    <w:rsid w:val="00F30465"/>
    <w:rPr>
      <w:rFonts w:ascii="Arial" w:eastAsia="Times New Roman" w:hAnsi="Arial" w:cs="Times New Roman"/>
      <w:b/>
      <w:bCs/>
      <w:kern w:val="32"/>
      <w:sz w:val="32"/>
      <w:szCs w:val="32"/>
    </w:rPr>
  </w:style>
  <w:style w:type="character" w:customStyle="1" w:styleId="170">
    <w:name w:val="Знак Знак17"/>
    <w:basedOn w:val="a0"/>
    <w:rsid w:val="00F30465"/>
    <w:rPr>
      <w:rFonts w:ascii="Arial" w:eastAsia="Times New Roman" w:hAnsi="Arial" w:cs="Times New Roman"/>
      <w:b/>
      <w:bCs/>
      <w:iCs/>
      <w:sz w:val="28"/>
      <w:szCs w:val="28"/>
    </w:rPr>
  </w:style>
  <w:style w:type="character" w:customStyle="1" w:styleId="160">
    <w:name w:val="Знак Знак16"/>
    <w:basedOn w:val="a0"/>
    <w:rsid w:val="00F30465"/>
    <w:rPr>
      <w:rFonts w:ascii="Arial" w:eastAsia="Times New Roman" w:hAnsi="Arial" w:cs="Times New Roman"/>
      <w:b/>
      <w:bCs/>
      <w:sz w:val="24"/>
      <w:szCs w:val="26"/>
    </w:rPr>
  </w:style>
  <w:style w:type="character" w:customStyle="1" w:styleId="16">
    <w:name w:val="Название Знак1"/>
    <w:basedOn w:val="a0"/>
    <w:link w:val="af3"/>
    <w:rsid w:val="00F30465"/>
    <w:rPr>
      <w:rFonts w:ascii="Times New Roman" w:eastAsia="Times New Roman" w:hAnsi="Times New Roman" w:cs="Times New Roman"/>
      <w:b/>
      <w:sz w:val="24"/>
      <w:szCs w:val="20"/>
    </w:rPr>
  </w:style>
  <w:style w:type="character" w:customStyle="1" w:styleId="1b">
    <w:name w:val="Подзаголовок Знак1"/>
    <w:basedOn w:val="a0"/>
    <w:link w:val="aff4"/>
    <w:rsid w:val="00F30465"/>
    <w:rPr>
      <w:rFonts w:ascii="Arial" w:eastAsia="Times New Roman" w:hAnsi="Arial" w:cs="Times New Roman"/>
      <w:sz w:val="24"/>
      <w:szCs w:val="24"/>
      <w:lang w:eastAsia="en-US" w:bidi="en-US"/>
    </w:rPr>
  </w:style>
  <w:style w:type="paragraph" w:styleId="afff7">
    <w:name w:val="Document Map"/>
    <w:basedOn w:val="a"/>
    <w:link w:val="afff6"/>
    <w:semiHidden/>
    <w:unhideWhenUsed/>
    <w:rsid w:val="00F30465"/>
    <w:pPr>
      <w:spacing w:after="0" w:line="240" w:lineRule="auto"/>
      <w:ind w:firstLine="709"/>
      <w:jc w:val="both"/>
    </w:pPr>
    <w:rPr>
      <w:rFonts w:ascii="Arial" w:hAnsi="Arial"/>
      <w:b/>
      <w:bCs/>
      <w:sz w:val="28"/>
      <w:szCs w:val="26"/>
    </w:rPr>
  </w:style>
  <w:style w:type="character" w:customStyle="1" w:styleId="1e">
    <w:name w:val="Схема документа Знак1"/>
    <w:basedOn w:val="a0"/>
    <w:uiPriority w:val="99"/>
    <w:semiHidden/>
    <w:rsid w:val="00F30465"/>
    <w:rPr>
      <w:rFonts w:ascii="Tahoma" w:hAnsi="Tahoma" w:cs="Tahoma"/>
      <w:sz w:val="16"/>
      <w:szCs w:val="16"/>
    </w:rPr>
  </w:style>
  <w:style w:type="paragraph" w:styleId="1f">
    <w:name w:val="toc 1"/>
    <w:basedOn w:val="a"/>
    <w:next w:val="a"/>
    <w:autoRedefine/>
    <w:uiPriority w:val="39"/>
    <w:unhideWhenUsed/>
    <w:rsid w:val="00F30465"/>
    <w:pPr>
      <w:tabs>
        <w:tab w:val="right" w:leader="dot" w:pos="9345"/>
      </w:tabs>
      <w:spacing w:before="120" w:after="0" w:line="240" w:lineRule="auto"/>
    </w:pPr>
    <w:rPr>
      <w:rFonts w:ascii="Arial" w:eastAsia="Times New Roman" w:hAnsi="Arial" w:cs="Times New Roman"/>
      <w:b/>
      <w:caps/>
      <w:sz w:val="28"/>
      <w:szCs w:val="24"/>
      <w:lang w:eastAsia="en-US" w:bidi="en-US"/>
    </w:rPr>
  </w:style>
  <w:style w:type="paragraph" w:styleId="2a">
    <w:name w:val="toc 2"/>
    <w:basedOn w:val="a"/>
    <w:next w:val="a"/>
    <w:autoRedefine/>
    <w:unhideWhenUsed/>
    <w:rsid w:val="00F30465"/>
    <w:pPr>
      <w:tabs>
        <w:tab w:val="right" w:leader="dot" w:pos="9345"/>
      </w:tabs>
      <w:spacing w:before="120" w:after="0" w:line="240" w:lineRule="auto"/>
      <w:ind w:left="238"/>
    </w:pPr>
    <w:rPr>
      <w:rFonts w:ascii="Times New Roman" w:eastAsia="Times New Roman" w:hAnsi="Times New Roman" w:cs="Times New Roman"/>
      <w:smallCaps/>
      <w:noProof/>
      <w:sz w:val="28"/>
      <w:szCs w:val="24"/>
      <w:lang w:eastAsia="en-US" w:bidi="en-US"/>
    </w:rPr>
  </w:style>
  <w:style w:type="paragraph" w:styleId="37">
    <w:name w:val="toc 3"/>
    <w:basedOn w:val="a"/>
    <w:next w:val="a"/>
    <w:autoRedefine/>
    <w:unhideWhenUsed/>
    <w:rsid w:val="00F30465"/>
    <w:pPr>
      <w:tabs>
        <w:tab w:val="right" w:leader="dot" w:pos="9345"/>
      </w:tabs>
      <w:spacing w:after="100" w:line="240" w:lineRule="auto"/>
      <w:ind w:left="482"/>
      <w:contextualSpacing/>
    </w:pPr>
    <w:rPr>
      <w:rFonts w:ascii="Times New Roman" w:eastAsia="Times New Roman" w:hAnsi="Times New Roman" w:cs="Times New Roman"/>
      <w:sz w:val="28"/>
      <w:szCs w:val="24"/>
      <w:lang w:eastAsia="en-US" w:bidi="en-US"/>
    </w:rPr>
  </w:style>
  <w:style w:type="paragraph" w:styleId="afff8">
    <w:name w:val="Balloon Text"/>
    <w:basedOn w:val="a"/>
    <w:link w:val="afff9"/>
    <w:uiPriority w:val="99"/>
    <w:unhideWhenUsed/>
    <w:rsid w:val="00F30465"/>
    <w:pPr>
      <w:spacing w:after="0" w:line="240" w:lineRule="auto"/>
      <w:ind w:firstLine="709"/>
      <w:jc w:val="both"/>
    </w:pPr>
    <w:rPr>
      <w:rFonts w:ascii="Tahoma" w:eastAsia="Times New Roman" w:hAnsi="Tahoma" w:cs="Tahoma"/>
      <w:sz w:val="16"/>
      <w:szCs w:val="16"/>
      <w:lang w:eastAsia="en-US" w:bidi="en-US"/>
    </w:rPr>
  </w:style>
  <w:style w:type="character" w:customStyle="1" w:styleId="afff9">
    <w:name w:val="Текст выноски Знак"/>
    <w:basedOn w:val="a0"/>
    <w:link w:val="afff8"/>
    <w:uiPriority w:val="99"/>
    <w:rsid w:val="00F30465"/>
    <w:rPr>
      <w:rFonts w:ascii="Tahoma" w:eastAsia="Times New Roman" w:hAnsi="Tahoma" w:cs="Tahoma"/>
      <w:sz w:val="16"/>
      <w:szCs w:val="16"/>
      <w:lang w:eastAsia="en-US" w:bidi="en-US"/>
    </w:rPr>
  </w:style>
  <w:style w:type="paragraph" w:styleId="41">
    <w:name w:val="toc 4"/>
    <w:basedOn w:val="a"/>
    <w:next w:val="a"/>
    <w:autoRedefine/>
    <w:unhideWhenUsed/>
    <w:rsid w:val="00F30465"/>
    <w:pPr>
      <w:spacing w:after="100"/>
      <w:ind w:left="660"/>
    </w:pPr>
    <w:rPr>
      <w:rFonts w:ascii="Times New Roman" w:eastAsia="Times New Roman" w:hAnsi="Times New Roman" w:cs="Times New Roman"/>
    </w:rPr>
  </w:style>
  <w:style w:type="paragraph" w:styleId="51">
    <w:name w:val="toc 5"/>
    <w:basedOn w:val="a"/>
    <w:next w:val="a"/>
    <w:autoRedefine/>
    <w:unhideWhenUsed/>
    <w:rsid w:val="00F30465"/>
    <w:pPr>
      <w:spacing w:after="100"/>
      <w:ind w:left="880"/>
    </w:pPr>
    <w:rPr>
      <w:rFonts w:ascii="Times New Roman" w:eastAsia="Times New Roman" w:hAnsi="Times New Roman" w:cs="Times New Roman"/>
    </w:rPr>
  </w:style>
  <w:style w:type="paragraph" w:styleId="62">
    <w:name w:val="toc 6"/>
    <w:basedOn w:val="a"/>
    <w:next w:val="a"/>
    <w:autoRedefine/>
    <w:unhideWhenUsed/>
    <w:rsid w:val="00F30465"/>
    <w:pPr>
      <w:spacing w:after="100"/>
      <w:ind w:left="1100"/>
    </w:pPr>
    <w:rPr>
      <w:rFonts w:ascii="Times New Roman" w:eastAsia="Times New Roman" w:hAnsi="Times New Roman" w:cs="Times New Roman"/>
    </w:rPr>
  </w:style>
  <w:style w:type="paragraph" w:styleId="71">
    <w:name w:val="toc 7"/>
    <w:basedOn w:val="a"/>
    <w:next w:val="a"/>
    <w:autoRedefine/>
    <w:unhideWhenUsed/>
    <w:rsid w:val="00F30465"/>
    <w:pPr>
      <w:spacing w:after="100"/>
      <w:ind w:left="1320"/>
    </w:pPr>
    <w:rPr>
      <w:rFonts w:ascii="Times New Roman" w:eastAsia="Times New Roman" w:hAnsi="Times New Roman" w:cs="Times New Roman"/>
    </w:rPr>
  </w:style>
  <w:style w:type="paragraph" w:styleId="81">
    <w:name w:val="toc 8"/>
    <w:basedOn w:val="a"/>
    <w:next w:val="a"/>
    <w:autoRedefine/>
    <w:unhideWhenUsed/>
    <w:rsid w:val="00F30465"/>
    <w:pPr>
      <w:spacing w:after="100"/>
      <w:ind w:left="1540"/>
    </w:pPr>
    <w:rPr>
      <w:rFonts w:ascii="Times New Roman" w:eastAsia="Times New Roman" w:hAnsi="Times New Roman" w:cs="Times New Roman"/>
    </w:rPr>
  </w:style>
  <w:style w:type="paragraph" w:styleId="91">
    <w:name w:val="toc 9"/>
    <w:basedOn w:val="a"/>
    <w:next w:val="a"/>
    <w:autoRedefine/>
    <w:unhideWhenUsed/>
    <w:rsid w:val="00F30465"/>
    <w:pPr>
      <w:spacing w:after="100"/>
      <w:ind w:left="1760"/>
    </w:pPr>
    <w:rPr>
      <w:rFonts w:ascii="Times New Roman" w:eastAsia="Times New Roman" w:hAnsi="Times New Roman" w:cs="Times New Roman"/>
    </w:rPr>
  </w:style>
  <w:style w:type="numbering" w:customStyle="1" w:styleId="1f0">
    <w:name w:val="Нет списка1"/>
    <w:next w:val="a2"/>
    <w:uiPriority w:val="99"/>
    <w:semiHidden/>
    <w:unhideWhenUsed/>
    <w:rsid w:val="00F30465"/>
  </w:style>
  <w:style w:type="table" w:customStyle="1" w:styleId="B2ColorfulShadingAccent2">
    <w:name w:val="B2 Colorful Shading Accent 2"/>
    <w:basedOn w:val="a1"/>
    <w:rsid w:val="00F3046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1">
    <w:name w:val="Сетка таблицы1"/>
    <w:basedOn w:val="a1"/>
    <w:next w:val="afa"/>
    <w:uiPriority w:val="59"/>
    <w:rsid w:val="00F304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a"/>
    <w:rsid w:val="00F304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F30465"/>
    <w:pPr>
      <w:spacing w:after="0" w:line="240" w:lineRule="auto"/>
      <w:ind w:left="57" w:right="57" w:firstLine="720"/>
      <w:jc w:val="both"/>
    </w:pPr>
    <w:rPr>
      <w:rFonts w:ascii="Times New Roman" w:eastAsia="Times New Roman" w:hAnsi="Times New Roman" w:cs="Times New Roman"/>
      <w:sz w:val="24"/>
      <w:szCs w:val="20"/>
    </w:rPr>
  </w:style>
  <w:style w:type="table" w:customStyle="1" w:styleId="38">
    <w:name w:val="Сетка таблицы3"/>
    <w:basedOn w:val="a1"/>
    <w:next w:val="afa"/>
    <w:rsid w:val="00F30465"/>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F30465"/>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a"/>
    <w:rsid w:val="00F304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a"/>
    <w:rsid w:val="00F3046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30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30465"/>
    <w:rPr>
      <w:rFonts w:ascii="Courier New" w:eastAsia="Times New Roman" w:hAnsi="Courier New" w:cs="Courier New"/>
      <w:sz w:val="20"/>
      <w:szCs w:val="20"/>
    </w:rPr>
  </w:style>
  <w:style w:type="paragraph" w:customStyle="1" w:styleId="description">
    <w:name w:val="description"/>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0"/>
    <w:rsid w:val="00F30465"/>
  </w:style>
  <w:style w:type="character" w:customStyle="1" w:styleId="fn">
    <w:name w:val="fn"/>
    <w:basedOn w:val="a0"/>
    <w:rsid w:val="00F30465"/>
  </w:style>
  <w:style w:type="character" w:customStyle="1" w:styleId="post-timestamp2">
    <w:name w:val="post-timestamp2"/>
    <w:basedOn w:val="a0"/>
    <w:rsid w:val="00F30465"/>
    <w:rPr>
      <w:color w:val="999966"/>
    </w:rPr>
  </w:style>
  <w:style w:type="character" w:customStyle="1" w:styleId="post-comment-link">
    <w:name w:val="post-comment-link"/>
    <w:basedOn w:val="a0"/>
    <w:rsid w:val="00F30465"/>
  </w:style>
  <w:style w:type="character" w:customStyle="1" w:styleId="item-controlblog-adminpid-1744177254">
    <w:name w:val="item-control blog-admin pid-1744177254"/>
    <w:basedOn w:val="a0"/>
    <w:rsid w:val="00F30465"/>
  </w:style>
  <w:style w:type="character" w:customStyle="1" w:styleId="zippytoggle-open">
    <w:name w:val="zippy toggle-open"/>
    <w:basedOn w:val="a0"/>
    <w:rsid w:val="00F30465"/>
  </w:style>
  <w:style w:type="character" w:customStyle="1" w:styleId="post-count">
    <w:name w:val="post-count"/>
    <w:basedOn w:val="a0"/>
    <w:rsid w:val="00F30465"/>
  </w:style>
  <w:style w:type="character" w:customStyle="1" w:styleId="zippy">
    <w:name w:val="zippy"/>
    <w:basedOn w:val="a0"/>
    <w:rsid w:val="00F30465"/>
  </w:style>
  <w:style w:type="character" w:customStyle="1" w:styleId="item-controlblog-admin">
    <w:name w:val="item-control blog-admin"/>
    <w:basedOn w:val="a0"/>
    <w:rsid w:val="00F30465"/>
  </w:style>
  <w:style w:type="paragraph" w:customStyle="1" w:styleId="msonormalcxspmiddle">
    <w:name w:val="msonormalcxspmiddle"/>
    <w:basedOn w:val="a"/>
    <w:rsid w:val="00F3046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2">
    <w:name w:val="Знак1"/>
    <w:basedOn w:val="a"/>
    <w:rsid w:val="00F3046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
    <w:rsid w:val="00F30465"/>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BodyTextChar">
    <w:name w:val="Body Text Char"/>
    <w:aliases w:val="DTP Body Text Char"/>
    <w:basedOn w:val="a0"/>
    <w:semiHidden/>
    <w:locked/>
    <w:rsid w:val="00F30465"/>
    <w:rPr>
      <w:sz w:val="24"/>
      <w:szCs w:val="24"/>
      <w:lang w:val="ru-RU" w:eastAsia="ru-RU" w:bidi="ar-SA"/>
    </w:rPr>
  </w:style>
  <w:style w:type="paragraph" w:customStyle="1" w:styleId="acknowledgment">
    <w:name w:val="acknowledgment"/>
    <w:basedOn w:val="a"/>
    <w:next w:val="a"/>
    <w:rsid w:val="00F30465"/>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3">
    <w:name w:val="Знак Знак1"/>
    <w:basedOn w:val="a0"/>
    <w:locked/>
    <w:rsid w:val="00F30465"/>
    <w:rPr>
      <w:rFonts w:ascii="Arial" w:hAnsi="Arial" w:cs="Arial"/>
      <w:b/>
      <w:bCs/>
      <w:sz w:val="26"/>
      <w:szCs w:val="26"/>
      <w:lang w:val="ru-RU" w:eastAsia="ru-RU" w:bidi="ar-SA"/>
    </w:rPr>
  </w:style>
  <w:style w:type="character" w:customStyle="1" w:styleId="afffb">
    <w:name w:val="Знак Знак"/>
    <w:basedOn w:val="a0"/>
    <w:semiHidden/>
    <w:locked/>
    <w:rsid w:val="00F30465"/>
    <w:rPr>
      <w:lang w:val="ru-RU" w:eastAsia="en-US" w:bidi="en-US"/>
    </w:rPr>
  </w:style>
  <w:style w:type="paragraph" w:customStyle="1" w:styleId="western">
    <w:name w:val="western"/>
    <w:basedOn w:val="a"/>
    <w:rsid w:val="00F30465"/>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paragraph" w:customStyle="1" w:styleId="NR">
    <w:name w:val="NR"/>
    <w:basedOn w:val="a"/>
    <w:rsid w:val="00F30465"/>
    <w:pPr>
      <w:spacing w:after="0" w:line="240" w:lineRule="auto"/>
    </w:pPr>
    <w:rPr>
      <w:rFonts w:ascii="Times New Roman" w:eastAsia="Times New Roman" w:hAnsi="Times New Roman" w:cs="Times New Roman"/>
      <w:sz w:val="24"/>
      <w:szCs w:val="20"/>
      <w:lang w:eastAsia="en-US"/>
    </w:rPr>
  </w:style>
  <w:style w:type="character" w:customStyle="1" w:styleId="63">
    <w:name w:val="Знак6 Знак Знак"/>
    <w:basedOn w:val="a0"/>
    <w:semiHidden/>
    <w:locked/>
    <w:rsid w:val="00F30465"/>
    <w:rPr>
      <w:lang w:val="ru-RU" w:eastAsia="ru-RU" w:bidi="ar-SA"/>
    </w:rPr>
  </w:style>
  <w:style w:type="paragraph" w:customStyle="1" w:styleId="2c">
    <w:name w:val="Знак Знак2 Знак"/>
    <w:basedOn w:val="a"/>
    <w:rsid w:val="00F30465"/>
    <w:pPr>
      <w:spacing w:after="160" w:line="240" w:lineRule="exact"/>
    </w:pPr>
    <w:rPr>
      <w:rFonts w:ascii="Verdana" w:eastAsia="Times New Roman" w:hAnsi="Verdana" w:cs="Times New Roman"/>
      <w:sz w:val="20"/>
      <w:szCs w:val="20"/>
      <w:lang w:val="en-US" w:eastAsia="en-US"/>
    </w:rPr>
  </w:style>
  <w:style w:type="paragraph" w:styleId="2d">
    <w:name w:val="List Bullet 2"/>
    <w:basedOn w:val="a"/>
    <w:autoRedefine/>
    <w:rsid w:val="00F30465"/>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basedOn w:val="a0"/>
    <w:locked/>
    <w:rsid w:val="00F30465"/>
    <w:rPr>
      <w:rFonts w:ascii="Arial" w:hAnsi="Arial" w:cs="Arial"/>
      <w:b/>
      <w:bCs/>
      <w:sz w:val="26"/>
      <w:szCs w:val="26"/>
      <w:lang w:eastAsia="ru-RU"/>
    </w:rPr>
  </w:style>
  <w:style w:type="character" w:customStyle="1" w:styleId="list0020paragraphchar1">
    <w:name w:val="list_0020paragraph__char1"/>
    <w:basedOn w:val="a0"/>
    <w:rsid w:val="00F30465"/>
    <w:rPr>
      <w:rFonts w:ascii="Times New Roman" w:hAnsi="Times New Roman" w:cs="Times New Roman"/>
      <w:sz w:val="24"/>
      <w:szCs w:val="24"/>
    </w:rPr>
  </w:style>
  <w:style w:type="character" w:customStyle="1" w:styleId="1f4">
    <w:name w:val="Основной шрифт абзаца1"/>
    <w:rsid w:val="00F30465"/>
  </w:style>
  <w:style w:type="paragraph" w:customStyle="1" w:styleId="afffc">
    <w:name w:val="Заголовок"/>
    <w:basedOn w:val="a"/>
    <w:next w:val="af6"/>
    <w:rsid w:val="00F30465"/>
    <w:pPr>
      <w:keepNext/>
      <w:suppressAutoHyphens/>
      <w:spacing w:before="240" w:after="120" w:line="240" w:lineRule="auto"/>
    </w:pPr>
    <w:rPr>
      <w:rFonts w:ascii="Arial" w:eastAsia="MS Mincho" w:hAnsi="Arial" w:cs="Tahoma"/>
      <w:sz w:val="28"/>
      <w:szCs w:val="28"/>
      <w:lang w:eastAsia="ar-SA"/>
    </w:rPr>
  </w:style>
  <w:style w:type="paragraph" w:styleId="afffd">
    <w:name w:val="List"/>
    <w:basedOn w:val="af6"/>
    <w:rsid w:val="00F30465"/>
    <w:pPr>
      <w:suppressAutoHyphens/>
    </w:pPr>
    <w:rPr>
      <w:rFonts w:cs="Tahoma"/>
      <w:lang w:eastAsia="ar-SA"/>
    </w:rPr>
  </w:style>
  <w:style w:type="paragraph" w:customStyle="1" w:styleId="1f5">
    <w:name w:val="Название1"/>
    <w:basedOn w:val="a"/>
    <w:rsid w:val="00F3046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
    <w:rsid w:val="00F30465"/>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e">
    <w:name w:val="Символ сноски"/>
    <w:basedOn w:val="1f4"/>
    <w:rsid w:val="00F30465"/>
    <w:rPr>
      <w:vertAlign w:val="superscript"/>
    </w:rPr>
  </w:style>
  <w:style w:type="character" w:customStyle="1" w:styleId="dash0417043d0430043a00200441043d043e0441043a0438char">
    <w:name w:val="dash0417_043d_0430_043a_0020_0441_043d_043e_0441_043a_0438__char"/>
    <w:basedOn w:val="a0"/>
    <w:rsid w:val="00F30465"/>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F30465"/>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F30465"/>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F3046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F30465"/>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F30465"/>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F30465"/>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30465"/>
    <w:pPr>
      <w:spacing w:after="0" w:line="240" w:lineRule="auto"/>
    </w:pPr>
    <w:rPr>
      <w:rFonts w:ascii="Times New Roman" w:eastAsia="Times New Roman" w:hAnsi="Times New Roman" w:cs="Times New Roman"/>
      <w:sz w:val="24"/>
      <w:szCs w:val="24"/>
    </w:rPr>
  </w:style>
  <w:style w:type="paragraph" w:customStyle="1" w:styleId="affff">
    <w:name w:val="#Текст_мой"/>
    <w:rsid w:val="00F30465"/>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0">
    <w:name w:val="Знак Знак Знак Знак Знак Знак Знак Знак Знак"/>
    <w:basedOn w:val="a"/>
    <w:rsid w:val="00F30465"/>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F30465"/>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F30465"/>
    <w:pPr>
      <w:spacing w:line="240" w:lineRule="auto"/>
      <w:ind w:left="720"/>
      <w:contextualSpacing/>
    </w:pPr>
    <w:rPr>
      <w:rFonts w:ascii="Cambria" w:eastAsia="Cambria" w:hAnsi="Cambria" w:cs="Times New Roman"/>
      <w:sz w:val="24"/>
      <w:szCs w:val="24"/>
      <w:lang w:eastAsia="en-US"/>
    </w:rPr>
  </w:style>
  <w:style w:type="character" w:customStyle="1" w:styleId="dash041e005f0431005f044b005f0447005f043d005f044b005f0439char1">
    <w:name w:val="dash041e_005f0431_005f044b_005f0447_005f043d_005f044b_005f0439__char1"/>
    <w:basedOn w:val="a0"/>
    <w:rsid w:val="00F30465"/>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F30465"/>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30465"/>
    <w:pPr>
      <w:spacing w:after="0" w:line="240" w:lineRule="auto"/>
    </w:pPr>
    <w:rPr>
      <w:rFonts w:ascii="Times New Roman" w:eastAsia="Times New Roman" w:hAnsi="Times New Roman" w:cs="Times New Roman"/>
      <w:sz w:val="24"/>
      <w:szCs w:val="24"/>
    </w:rPr>
  </w:style>
  <w:style w:type="paragraph" w:customStyle="1" w:styleId="affff1">
    <w:name w:val="А_основной"/>
    <w:basedOn w:val="a"/>
    <w:link w:val="affff2"/>
    <w:qFormat/>
    <w:rsid w:val="00F30465"/>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2">
    <w:name w:val="А_основной Знак"/>
    <w:basedOn w:val="a0"/>
    <w:link w:val="affff1"/>
    <w:rsid w:val="00F30465"/>
    <w:rPr>
      <w:rFonts w:ascii="Times New Roman" w:eastAsia="Calibri" w:hAnsi="Times New Roman" w:cs="Times New Roman"/>
      <w:sz w:val="28"/>
      <w:szCs w:val="28"/>
      <w:lang w:eastAsia="en-US"/>
    </w:rPr>
  </w:style>
  <w:style w:type="paragraph" w:styleId="affff3">
    <w:name w:val="annotation text"/>
    <w:basedOn w:val="a"/>
    <w:link w:val="affff4"/>
    <w:semiHidden/>
    <w:rsid w:val="00F30465"/>
    <w:pPr>
      <w:spacing w:after="0" w:line="240" w:lineRule="auto"/>
    </w:pPr>
    <w:rPr>
      <w:rFonts w:ascii="Times New Roman" w:eastAsia="Times New Roman" w:hAnsi="Times New Roman" w:cs="Times New Roman"/>
      <w:sz w:val="20"/>
      <w:szCs w:val="20"/>
    </w:rPr>
  </w:style>
  <w:style w:type="character" w:customStyle="1" w:styleId="affff4">
    <w:name w:val="Текст примечания Знак"/>
    <w:basedOn w:val="a0"/>
    <w:link w:val="affff3"/>
    <w:semiHidden/>
    <w:rsid w:val="00F30465"/>
    <w:rPr>
      <w:rFonts w:ascii="Times New Roman" w:eastAsia="Times New Roman" w:hAnsi="Times New Roman" w:cs="Times New Roman"/>
      <w:sz w:val="20"/>
      <w:szCs w:val="20"/>
    </w:rPr>
  </w:style>
  <w:style w:type="character" w:customStyle="1" w:styleId="maintext1">
    <w:name w:val="maintext1"/>
    <w:basedOn w:val="a0"/>
    <w:rsid w:val="00F30465"/>
    <w:rPr>
      <w:vanish w:val="0"/>
      <w:webHidden w:val="0"/>
      <w:sz w:val="24"/>
      <w:szCs w:val="24"/>
      <w:specVanish w:val="0"/>
    </w:rPr>
  </w:style>
  <w:style w:type="paragraph" w:customStyle="1" w:styleId="default">
    <w:name w:val="default"/>
    <w:basedOn w:val="a"/>
    <w:rsid w:val="00F30465"/>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basedOn w:val="a0"/>
    <w:rsid w:val="00F30465"/>
    <w:rPr>
      <w:rFonts w:ascii="Times New Roman" w:hAnsi="Times New Roman" w:cs="Times New Roman" w:hint="default"/>
      <w:strike w:val="0"/>
      <w:dstrike w:val="0"/>
      <w:sz w:val="24"/>
      <w:szCs w:val="24"/>
      <w:u w:val="none"/>
      <w:effect w:val="none"/>
    </w:rPr>
  </w:style>
  <w:style w:type="paragraph" w:customStyle="1" w:styleId="Default0">
    <w:name w:val="Default"/>
    <w:rsid w:val="00F304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rsid w:val="00F304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fff5">
    <w:name w:val="А_осн"/>
    <w:basedOn w:val="Abstract"/>
    <w:link w:val="affff6"/>
    <w:rsid w:val="00F30465"/>
  </w:style>
  <w:style w:type="character" w:customStyle="1" w:styleId="Abstract0">
    <w:name w:val="Abstract Знак"/>
    <w:basedOn w:val="a0"/>
    <w:link w:val="Abstract"/>
    <w:rsid w:val="00F30465"/>
    <w:rPr>
      <w:rFonts w:ascii="Times New Roman" w:eastAsia="@Arial Unicode MS" w:hAnsi="Times New Roman" w:cs="Times New Roman"/>
      <w:sz w:val="28"/>
      <w:szCs w:val="28"/>
    </w:rPr>
  </w:style>
  <w:style w:type="character" w:customStyle="1" w:styleId="affff6">
    <w:name w:val="А_осн Знак"/>
    <w:basedOn w:val="Abstract0"/>
    <w:link w:val="affff5"/>
    <w:rsid w:val="00F30465"/>
    <w:rPr>
      <w:rFonts w:ascii="Times New Roman" w:eastAsia="@Arial Unicode MS" w:hAnsi="Times New Roman" w:cs="Times New Roman"/>
      <w:sz w:val="28"/>
      <w:szCs w:val="28"/>
    </w:rPr>
  </w:style>
  <w:style w:type="paragraph" w:customStyle="1" w:styleId="affff7">
    <w:name w:val="А_сноска"/>
    <w:basedOn w:val="af"/>
    <w:link w:val="affff8"/>
    <w:qFormat/>
    <w:rsid w:val="00F30465"/>
  </w:style>
  <w:style w:type="character" w:customStyle="1" w:styleId="affff8">
    <w:name w:val="А_сноска Знак"/>
    <w:basedOn w:val="af0"/>
    <w:link w:val="affff7"/>
    <w:rsid w:val="00F30465"/>
    <w:rPr>
      <w:rFonts w:ascii="Times New Roman" w:eastAsia="Times New Roman" w:hAnsi="Times New Roman" w:cs="Times New Roman"/>
      <w:sz w:val="24"/>
      <w:szCs w:val="24"/>
    </w:rPr>
  </w:style>
  <w:style w:type="character" w:styleId="affff9">
    <w:name w:val="line number"/>
    <w:basedOn w:val="a0"/>
    <w:uiPriority w:val="99"/>
    <w:semiHidden/>
    <w:unhideWhenUsed/>
    <w:rsid w:val="00F30465"/>
  </w:style>
  <w:style w:type="paragraph" w:customStyle="1" w:styleId="affffa">
    <w:name w:val="Основной"/>
    <w:basedOn w:val="a"/>
    <w:rsid w:val="00F30465"/>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ffb">
    <w:name w:val="Буллит"/>
    <w:basedOn w:val="affffa"/>
    <w:rsid w:val="00F30465"/>
    <w:pPr>
      <w:ind w:firstLine="244"/>
    </w:pPr>
  </w:style>
  <w:style w:type="paragraph" w:customStyle="1" w:styleId="2e">
    <w:name w:val="Заг 2"/>
    <w:basedOn w:val="a"/>
    <w:rsid w:val="00F30465"/>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affffc">
    <w:name w:val="Сноска"/>
    <w:basedOn w:val="affffa"/>
    <w:rsid w:val="00F30465"/>
    <w:pPr>
      <w:spacing w:line="174" w:lineRule="atLeast"/>
    </w:pPr>
    <w:rPr>
      <w:sz w:val="17"/>
      <w:szCs w:val="17"/>
    </w:rPr>
  </w:style>
  <w:style w:type="character" w:customStyle="1" w:styleId="1f7">
    <w:name w:val="Сноска1"/>
    <w:rsid w:val="00F30465"/>
    <w:rPr>
      <w:rFonts w:ascii="Times New Roman" w:hAnsi="Times New Roman" w:cs="Times New Roman"/>
      <w:vertAlign w:val="superscript"/>
    </w:rPr>
  </w:style>
  <w:style w:type="paragraph" w:customStyle="1" w:styleId="Standard">
    <w:name w:val="Standard"/>
    <w:rsid w:val="00F3046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38">
    <w:name w:val="WW8Num38"/>
    <w:basedOn w:val="a2"/>
    <w:rsid w:val="00F30465"/>
    <w:pPr>
      <w:numPr>
        <w:numId w:val="1"/>
      </w:numPr>
    </w:pPr>
  </w:style>
  <w:style w:type="paragraph" w:customStyle="1" w:styleId="39">
    <w:name w:val="Заголовок 3+"/>
    <w:basedOn w:val="a"/>
    <w:rsid w:val="00F3046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character" w:customStyle="1" w:styleId="affffd">
    <w:name w:val="Основной текст + Курсив"/>
    <w:rsid w:val="00F30465"/>
    <w:rPr>
      <w:rFonts w:ascii="Times New Roman" w:hAnsi="Times New Roman" w:cs="Times New Roman"/>
      <w:i/>
      <w:iCs/>
      <w:spacing w:val="0"/>
      <w:sz w:val="22"/>
      <w:szCs w:val="22"/>
    </w:rPr>
  </w:style>
  <w:style w:type="character" w:customStyle="1" w:styleId="2f">
    <w:name w:val="Основной текст (2)_"/>
    <w:link w:val="2f0"/>
    <w:locked/>
    <w:rsid w:val="00F30465"/>
    <w:rPr>
      <w:i/>
      <w:iCs/>
      <w:shd w:val="clear" w:color="auto" w:fill="FFFFFF"/>
    </w:rPr>
  </w:style>
  <w:style w:type="paragraph" w:customStyle="1" w:styleId="2f0">
    <w:name w:val="Основной текст (2)"/>
    <w:basedOn w:val="a"/>
    <w:link w:val="2f"/>
    <w:rsid w:val="00F30465"/>
    <w:pPr>
      <w:shd w:val="clear" w:color="auto" w:fill="FFFFFF"/>
      <w:spacing w:after="0" w:line="211" w:lineRule="exact"/>
      <w:ind w:firstLine="380"/>
      <w:jc w:val="both"/>
    </w:pPr>
    <w:rPr>
      <w:i/>
      <w:iCs/>
    </w:rPr>
  </w:style>
  <w:style w:type="character" w:customStyle="1" w:styleId="affffe">
    <w:name w:val="Основной текст + Полужирный"/>
    <w:rsid w:val="00F30465"/>
    <w:rPr>
      <w:rFonts w:ascii="Times New Roman" w:hAnsi="Times New Roman" w:cs="Times New Roman"/>
      <w:b/>
      <w:bCs/>
      <w:spacing w:val="0"/>
      <w:sz w:val="22"/>
      <w:szCs w:val="22"/>
    </w:rPr>
  </w:style>
  <w:style w:type="character" w:customStyle="1" w:styleId="52">
    <w:name w:val="Основной текст + Полужирный5"/>
    <w:rsid w:val="00F30465"/>
    <w:rPr>
      <w:rFonts w:ascii="Times New Roman" w:hAnsi="Times New Roman" w:cs="Times New Roman"/>
      <w:b/>
      <w:bCs/>
      <w:spacing w:val="0"/>
      <w:sz w:val="22"/>
      <w:szCs w:val="22"/>
    </w:rPr>
  </w:style>
  <w:style w:type="character" w:customStyle="1" w:styleId="42">
    <w:name w:val="Основной текст + Полужирный4"/>
    <w:rsid w:val="00F30465"/>
    <w:rPr>
      <w:rFonts w:ascii="Times New Roman" w:hAnsi="Times New Roman" w:cs="Times New Roman"/>
      <w:b/>
      <w:bCs/>
      <w:spacing w:val="0"/>
      <w:sz w:val="22"/>
      <w:szCs w:val="22"/>
    </w:rPr>
  </w:style>
  <w:style w:type="character" w:customStyle="1" w:styleId="3a">
    <w:name w:val="Основной текст + Полужирный3"/>
    <w:rsid w:val="00F30465"/>
    <w:rPr>
      <w:rFonts w:ascii="Times New Roman" w:hAnsi="Times New Roman" w:cs="Times New Roman"/>
      <w:b/>
      <w:bCs/>
      <w:spacing w:val="0"/>
      <w:sz w:val="22"/>
      <w:szCs w:val="22"/>
    </w:rPr>
  </w:style>
  <w:style w:type="character" w:customStyle="1" w:styleId="3b">
    <w:name w:val="Основной текст + Курсив3"/>
    <w:rsid w:val="00F30465"/>
    <w:rPr>
      <w:rFonts w:ascii="Times New Roman" w:hAnsi="Times New Roman" w:cs="Times New Roman"/>
      <w:i/>
      <w:iCs/>
      <w:spacing w:val="0"/>
      <w:sz w:val="22"/>
      <w:szCs w:val="22"/>
    </w:rPr>
  </w:style>
  <w:style w:type="character" w:customStyle="1" w:styleId="2f1">
    <w:name w:val="Основной текст + Полужирный2"/>
    <w:rsid w:val="00F30465"/>
    <w:rPr>
      <w:rFonts w:ascii="Times New Roman" w:hAnsi="Times New Roman" w:cs="Times New Roman"/>
      <w:b/>
      <w:bCs/>
      <w:spacing w:val="0"/>
      <w:sz w:val="22"/>
      <w:szCs w:val="22"/>
    </w:rPr>
  </w:style>
  <w:style w:type="character" w:customStyle="1" w:styleId="1f8">
    <w:name w:val="Основной текст + Полужирный1"/>
    <w:rsid w:val="00F30465"/>
    <w:rPr>
      <w:rFonts w:ascii="Times New Roman" w:hAnsi="Times New Roman" w:cs="Times New Roman"/>
      <w:b/>
      <w:bCs/>
      <w:spacing w:val="0"/>
      <w:sz w:val="22"/>
      <w:szCs w:val="22"/>
    </w:rPr>
  </w:style>
  <w:style w:type="character" w:customStyle="1" w:styleId="2f2">
    <w:name w:val="Основной текст + Курсив2"/>
    <w:rsid w:val="00F30465"/>
    <w:rPr>
      <w:rFonts w:ascii="Times New Roman" w:hAnsi="Times New Roman" w:cs="Times New Roman"/>
      <w:i/>
      <w:iCs/>
      <w:spacing w:val="0"/>
      <w:sz w:val="22"/>
      <w:szCs w:val="22"/>
    </w:rPr>
  </w:style>
  <w:style w:type="character" w:customStyle="1" w:styleId="-1pt">
    <w:name w:val="Основной текст + Интервал -1 pt"/>
    <w:rsid w:val="00F30465"/>
    <w:rPr>
      <w:rFonts w:ascii="Times New Roman" w:hAnsi="Times New Roman" w:cs="Times New Roman"/>
      <w:spacing w:val="-20"/>
      <w:sz w:val="22"/>
      <w:szCs w:val="22"/>
      <w:lang w:val="en-US" w:eastAsia="en-US"/>
    </w:rPr>
  </w:style>
  <w:style w:type="character" w:customStyle="1" w:styleId="c5">
    <w:name w:val="c5"/>
    <w:basedOn w:val="a0"/>
    <w:rsid w:val="00F30465"/>
  </w:style>
  <w:style w:type="paragraph" w:customStyle="1" w:styleId="c0">
    <w:name w:val="c0"/>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F30465"/>
    <w:pPr>
      <w:spacing w:after="0" w:line="240" w:lineRule="auto"/>
      <w:jc w:val="both"/>
    </w:pPr>
    <w:rPr>
      <w:rFonts w:ascii="Times New Roman" w:eastAsia="Times New Roman" w:hAnsi="Times New Roman" w:cs="Times New Roman"/>
      <w:sz w:val="28"/>
      <w:szCs w:val="28"/>
      <w:lang w:eastAsia="ar-SA"/>
    </w:rPr>
  </w:style>
  <w:style w:type="paragraph" w:customStyle="1" w:styleId="c3">
    <w:name w:val="c3"/>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30465"/>
  </w:style>
  <w:style w:type="character" w:customStyle="1" w:styleId="82">
    <w:name w:val="Основной текст (8)"/>
    <w:rsid w:val="00F30465"/>
    <w:rPr>
      <w:sz w:val="21"/>
      <w:szCs w:val="21"/>
      <w:lang w:bidi="ar-SA"/>
    </w:rPr>
  </w:style>
  <w:style w:type="character" w:customStyle="1" w:styleId="83">
    <w:name w:val="Основной текст (8)_"/>
    <w:link w:val="810"/>
    <w:rsid w:val="00F30465"/>
    <w:rPr>
      <w:sz w:val="21"/>
      <w:szCs w:val="21"/>
      <w:shd w:val="clear" w:color="auto" w:fill="FFFFFF"/>
    </w:rPr>
  </w:style>
  <w:style w:type="paragraph" w:customStyle="1" w:styleId="810">
    <w:name w:val="Основной текст (8)1"/>
    <w:basedOn w:val="a"/>
    <w:link w:val="83"/>
    <w:rsid w:val="00F30465"/>
    <w:pPr>
      <w:shd w:val="clear" w:color="auto" w:fill="FFFFFF"/>
      <w:spacing w:after="0" w:line="211" w:lineRule="exact"/>
      <w:jc w:val="both"/>
    </w:pPr>
    <w:rPr>
      <w:sz w:val="21"/>
      <w:szCs w:val="21"/>
      <w:shd w:val="clear" w:color="auto" w:fill="FFFFFF"/>
    </w:rPr>
  </w:style>
  <w:style w:type="character" w:customStyle="1" w:styleId="812pt">
    <w:name w:val="Основной текст (8) + 12 pt"/>
    <w:rsid w:val="00F30465"/>
    <w:rPr>
      <w:sz w:val="24"/>
      <w:szCs w:val="24"/>
      <w:shd w:val="clear" w:color="auto" w:fill="FFFFFF"/>
      <w:lang w:bidi="ar-SA"/>
    </w:rPr>
  </w:style>
  <w:style w:type="character" w:customStyle="1" w:styleId="84">
    <w:name w:val="Основной текст (8) + Курсив"/>
    <w:rsid w:val="00F30465"/>
    <w:rPr>
      <w:i/>
      <w:iCs/>
      <w:sz w:val="21"/>
      <w:szCs w:val="21"/>
      <w:shd w:val="clear" w:color="auto" w:fill="FFFFFF"/>
      <w:lang w:bidi="ar-SA"/>
    </w:rPr>
  </w:style>
  <w:style w:type="character" w:customStyle="1" w:styleId="100">
    <w:name w:val="Заголовок №10_"/>
    <w:link w:val="101"/>
    <w:rsid w:val="00F30465"/>
    <w:rPr>
      <w:sz w:val="24"/>
      <w:szCs w:val="24"/>
      <w:shd w:val="clear" w:color="auto" w:fill="FFFFFF"/>
    </w:rPr>
  </w:style>
  <w:style w:type="paragraph" w:customStyle="1" w:styleId="101">
    <w:name w:val="Заголовок №10"/>
    <w:basedOn w:val="a"/>
    <w:link w:val="100"/>
    <w:rsid w:val="00F30465"/>
    <w:pPr>
      <w:shd w:val="clear" w:color="auto" w:fill="FFFFFF"/>
      <w:spacing w:after="0" w:line="235" w:lineRule="exact"/>
      <w:jc w:val="both"/>
    </w:pPr>
    <w:rPr>
      <w:sz w:val="24"/>
      <w:szCs w:val="24"/>
      <w:shd w:val="clear" w:color="auto" w:fill="FFFFFF"/>
    </w:rPr>
  </w:style>
  <w:style w:type="character" w:customStyle="1" w:styleId="161">
    <w:name w:val="Основной текст + 16"/>
    <w:aliases w:val="5 pt1,Курсив,Интервал -1 pt,Основной текст (8) + Полужирный,Заголовок №11 (2) + 11 pt,Полужирный23,Основной текст (8) + Century Gothic,91,Полужирный1,Заголовок №2 + Не полужирный,Интервал 1 pt,Заголовок №1 + Не полужирный,101,13 pt1"/>
    <w:rsid w:val="00F30465"/>
    <w:rPr>
      <w:rFonts w:ascii="Times New Roman" w:hAnsi="Times New Roman" w:cs="Times New Roman"/>
      <w:i/>
      <w:iCs/>
      <w:spacing w:val="-20"/>
      <w:sz w:val="33"/>
      <w:szCs w:val="33"/>
      <w:u w:val="none"/>
      <w:lang w:bidi="ar-SA"/>
    </w:rPr>
  </w:style>
  <w:style w:type="character" w:customStyle="1" w:styleId="820">
    <w:name w:val="Основной текст (8) + Полужирный2"/>
    <w:rsid w:val="00F30465"/>
    <w:rPr>
      <w:b/>
      <w:bCs/>
      <w:sz w:val="21"/>
      <w:szCs w:val="21"/>
      <w:shd w:val="clear" w:color="auto" w:fill="FFFFFF"/>
      <w:lang w:bidi="ar-SA"/>
    </w:rPr>
  </w:style>
  <w:style w:type="character" w:customStyle="1" w:styleId="85">
    <w:name w:val="Заголовок №8_"/>
    <w:link w:val="86"/>
    <w:rsid w:val="00F30465"/>
    <w:rPr>
      <w:rFonts w:ascii="Franklin Gothic Medium" w:hAnsi="Franklin Gothic Medium"/>
      <w:b/>
      <w:bCs/>
      <w:sz w:val="27"/>
      <w:szCs w:val="27"/>
      <w:shd w:val="clear" w:color="auto" w:fill="FFFFFF"/>
    </w:rPr>
  </w:style>
  <w:style w:type="paragraph" w:customStyle="1" w:styleId="86">
    <w:name w:val="Заголовок №8"/>
    <w:basedOn w:val="a"/>
    <w:link w:val="85"/>
    <w:rsid w:val="00F30465"/>
    <w:pPr>
      <w:shd w:val="clear" w:color="auto" w:fill="FFFFFF"/>
      <w:spacing w:before="1020" w:after="120" w:line="240" w:lineRule="atLeast"/>
      <w:ind w:hanging="1320"/>
      <w:jc w:val="center"/>
      <w:outlineLvl w:val="7"/>
    </w:pPr>
    <w:rPr>
      <w:rFonts w:ascii="Franklin Gothic Medium" w:hAnsi="Franklin Gothic Medium"/>
      <w:b/>
      <w:bCs/>
      <w:sz w:val="27"/>
      <w:szCs w:val="27"/>
      <w:shd w:val="clear" w:color="auto" w:fill="FFFFFF"/>
    </w:rPr>
  </w:style>
  <w:style w:type="character" w:customStyle="1" w:styleId="190">
    <w:name w:val="Основной текст (19)_"/>
    <w:link w:val="191"/>
    <w:locked/>
    <w:rsid w:val="00F30465"/>
    <w:rPr>
      <w:b/>
      <w:bCs/>
      <w:i/>
      <w:iCs/>
      <w:sz w:val="21"/>
      <w:szCs w:val="21"/>
      <w:shd w:val="clear" w:color="auto" w:fill="FFFFFF"/>
    </w:rPr>
  </w:style>
  <w:style w:type="paragraph" w:customStyle="1" w:styleId="191">
    <w:name w:val="Основной текст (19)"/>
    <w:basedOn w:val="a"/>
    <w:link w:val="190"/>
    <w:rsid w:val="00F30465"/>
    <w:pPr>
      <w:shd w:val="clear" w:color="auto" w:fill="FFFFFF"/>
      <w:spacing w:before="180" w:after="3420" w:line="221" w:lineRule="exact"/>
      <w:jc w:val="center"/>
    </w:pPr>
    <w:rPr>
      <w:b/>
      <w:bCs/>
      <w:i/>
      <w:iCs/>
      <w:sz w:val="21"/>
      <w:szCs w:val="21"/>
      <w:shd w:val="clear" w:color="auto" w:fill="FFFFFF"/>
    </w:rPr>
  </w:style>
  <w:style w:type="character" w:customStyle="1" w:styleId="221">
    <w:name w:val="Основной текст (22)_"/>
    <w:link w:val="222"/>
    <w:locked/>
    <w:rsid w:val="00F30465"/>
    <w:rPr>
      <w:rFonts w:ascii="Franklin Gothic Medium" w:hAnsi="Franklin Gothic Medium"/>
      <w:b/>
      <w:bCs/>
      <w:spacing w:val="-10"/>
      <w:shd w:val="clear" w:color="auto" w:fill="FFFFFF"/>
    </w:rPr>
  </w:style>
  <w:style w:type="paragraph" w:customStyle="1" w:styleId="222">
    <w:name w:val="Основной текст (22)"/>
    <w:basedOn w:val="a"/>
    <w:link w:val="221"/>
    <w:rsid w:val="00F30465"/>
    <w:pPr>
      <w:shd w:val="clear" w:color="auto" w:fill="FFFFFF"/>
      <w:spacing w:after="0" w:line="240" w:lineRule="atLeast"/>
    </w:pPr>
    <w:rPr>
      <w:rFonts w:ascii="Franklin Gothic Medium" w:hAnsi="Franklin Gothic Medium"/>
      <w:b/>
      <w:bCs/>
      <w:spacing w:val="-10"/>
      <w:shd w:val="clear" w:color="auto" w:fill="FFFFFF"/>
    </w:rPr>
  </w:style>
  <w:style w:type="character" w:customStyle="1" w:styleId="213">
    <w:name w:val="Основной текст (21)_"/>
    <w:link w:val="214"/>
    <w:locked/>
    <w:rsid w:val="00F30465"/>
    <w:rPr>
      <w:i/>
      <w:iCs/>
      <w:sz w:val="21"/>
      <w:szCs w:val="21"/>
      <w:shd w:val="clear" w:color="auto" w:fill="FFFFFF"/>
    </w:rPr>
  </w:style>
  <w:style w:type="paragraph" w:customStyle="1" w:styleId="214">
    <w:name w:val="Основной текст (21)"/>
    <w:basedOn w:val="a"/>
    <w:link w:val="213"/>
    <w:rsid w:val="00F30465"/>
    <w:pPr>
      <w:shd w:val="clear" w:color="auto" w:fill="FFFFFF"/>
      <w:spacing w:after="0" w:line="216" w:lineRule="exact"/>
      <w:jc w:val="both"/>
    </w:pPr>
    <w:rPr>
      <w:i/>
      <w:iCs/>
      <w:sz w:val="21"/>
      <w:szCs w:val="21"/>
      <w:shd w:val="clear" w:color="auto" w:fill="FFFFFF"/>
    </w:rPr>
  </w:style>
  <w:style w:type="character" w:customStyle="1" w:styleId="199">
    <w:name w:val="Основной текст (19) + Не полужирный9"/>
    <w:aliases w:val="Не курсив14"/>
    <w:basedOn w:val="190"/>
    <w:rsid w:val="00F30465"/>
    <w:rPr>
      <w:b/>
      <w:bCs/>
      <w:i/>
      <w:iCs/>
      <w:sz w:val="21"/>
      <w:szCs w:val="21"/>
      <w:shd w:val="clear" w:color="auto" w:fill="FFFFFF"/>
    </w:rPr>
  </w:style>
  <w:style w:type="character" w:customStyle="1" w:styleId="112">
    <w:name w:val="Заголовок №11 (2)_"/>
    <w:link w:val="1120"/>
    <w:locked/>
    <w:rsid w:val="00F30465"/>
    <w:rPr>
      <w:sz w:val="21"/>
      <w:szCs w:val="21"/>
      <w:shd w:val="clear" w:color="auto" w:fill="FFFFFF"/>
    </w:rPr>
  </w:style>
  <w:style w:type="paragraph" w:customStyle="1" w:styleId="1120">
    <w:name w:val="Заголовок №11 (2)"/>
    <w:basedOn w:val="a"/>
    <w:link w:val="112"/>
    <w:rsid w:val="00F30465"/>
    <w:pPr>
      <w:shd w:val="clear" w:color="auto" w:fill="FFFFFF"/>
      <w:spacing w:after="0" w:line="216" w:lineRule="exact"/>
      <w:jc w:val="both"/>
    </w:pPr>
    <w:rPr>
      <w:sz w:val="21"/>
      <w:szCs w:val="21"/>
      <w:shd w:val="clear" w:color="auto" w:fill="FFFFFF"/>
    </w:rPr>
  </w:style>
  <w:style w:type="character" w:customStyle="1" w:styleId="11211pt2">
    <w:name w:val="Заголовок №11 (2) + 11 pt2"/>
    <w:aliases w:val="Полужирный22,Интервал -1 pt17"/>
    <w:rsid w:val="00F30465"/>
    <w:rPr>
      <w:b/>
      <w:bCs/>
      <w:spacing w:val="-20"/>
      <w:sz w:val="22"/>
      <w:szCs w:val="22"/>
      <w:shd w:val="clear" w:color="auto" w:fill="FFFFFF"/>
      <w:lang w:bidi="ar-SA"/>
    </w:rPr>
  </w:style>
  <w:style w:type="character" w:customStyle="1" w:styleId="1121">
    <w:name w:val="Заголовок №11 (2) + Полужирный"/>
    <w:rsid w:val="00F30465"/>
    <w:rPr>
      <w:b/>
      <w:bCs/>
      <w:sz w:val="21"/>
      <w:szCs w:val="21"/>
      <w:shd w:val="clear" w:color="auto" w:fill="FFFFFF"/>
      <w:lang w:bidi="ar-SA"/>
    </w:rPr>
  </w:style>
  <w:style w:type="character" w:customStyle="1" w:styleId="111">
    <w:name w:val="Заголовок №11_"/>
    <w:link w:val="113"/>
    <w:locked/>
    <w:rsid w:val="00F30465"/>
    <w:rPr>
      <w:b/>
      <w:bCs/>
      <w:sz w:val="21"/>
      <w:szCs w:val="21"/>
      <w:shd w:val="clear" w:color="auto" w:fill="FFFFFF"/>
    </w:rPr>
  </w:style>
  <w:style w:type="paragraph" w:customStyle="1" w:styleId="113">
    <w:name w:val="Заголовок №11"/>
    <w:basedOn w:val="a"/>
    <w:link w:val="111"/>
    <w:rsid w:val="00F30465"/>
    <w:pPr>
      <w:shd w:val="clear" w:color="auto" w:fill="FFFFFF"/>
      <w:spacing w:after="0" w:line="216" w:lineRule="exact"/>
      <w:jc w:val="both"/>
    </w:pPr>
    <w:rPr>
      <w:b/>
      <w:bCs/>
      <w:sz w:val="21"/>
      <w:szCs w:val="21"/>
      <w:shd w:val="clear" w:color="auto" w:fill="FFFFFF"/>
    </w:rPr>
  </w:style>
  <w:style w:type="character" w:customStyle="1" w:styleId="114">
    <w:name w:val="Заголовок №11 + Не полужирный"/>
    <w:basedOn w:val="111"/>
    <w:rsid w:val="00F30465"/>
    <w:rPr>
      <w:b/>
      <w:bCs/>
      <w:sz w:val="21"/>
      <w:szCs w:val="21"/>
      <w:shd w:val="clear" w:color="auto" w:fill="FFFFFF"/>
    </w:rPr>
  </w:style>
  <w:style w:type="character" w:customStyle="1" w:styleId="120">
    <w:name w:val="Основной текст (12)_"/>
    <w:link w:val="121"/>
    <w:locked/>
    <w:rsid w:val="00F30465"/>
    <w:rPr>
      <w:b/>
      <w:bCs/>
      <w:sz w:val="21"/>
      <w:szCs w:val="21"/>
      <w:shd w:val="clear" w:color="auto" w:fill="FFFFFF"/>
    </w:rPr>
  </w:style>
  <w:style w:type="paragraph" w:customStyle="1" w:styleId="121">
    <w:name w:val="Основной текст (12)"/>
    <w:basedOn w:val="a"/>
    <w:link w:val="120"/>
    <w:rsid w:val="00F30465"/>
    <w:pPr>
      <w:shd w:val="clear" w:color="auto" w:fill="FFFFFF"/>
      <w:spacing w:after="0" w:line="240" w:lineRule="atLeast"/>
    </w:pPr>
    <w:rPr>
      <w:b/>
      <w:bCs/>
      <w:sz w:val="21"/>
      <w:szCs w:val="21"/>
      <w:shd w:val="clear" w:color="auto" w:fill="FFFFFF"/>
    </w:rPr>
  </w:style>
  <w:style w:type="character" w:customStyle="1" w:styleId="1211pt">
    <w:name w:val="Основной текст (12) + 11 pt"/>
    <w:aliases w:val="Интервал -1 pt15"/>
    <w:rsid w:val="00F30465"/>
    <w:rPr>
      <w:b/>
      <w:bCs/>
      <w:spacing w:val="-20"/>
      <w:sz w:val="22"/>
      <w:szCs w:val="22"/>
      <w:shd w:val="clear" w:color="auto" w:fill="FFFFFF"/>
      <w:lang w:bidi="ar-SA"/>
    </w:rPr>
  </w:style>
  <w:style w:type="character" w:customStyle="1" w:styleId="1211pt4">
    <w:name w:val="Основной текст (12) + 11 pt4"/>
    <w:aliases w:val="Интервал -1 pt14"/>
    <w:rsid w:val="00F30465"/>
    <w:rPr>
      <w:b/>
      <w:bCs/>
      <w:spacing w:val="-20"/>
      <w:sz w:val="22"/>
      <w:szCs w:val="22"/>
      <w:shd w:val="clear" w:color="auto" w:fill="FFFFFF"/>
      <w:lang w:bidi="ar-SA"/>
    </w:rPr>
  </w:style>
  <w:style w:type="character" w:customStyle="1" w:styleId="122">
    <w:name w:val="Основной текст (12) + Курсив"/>
    <w:rsid w:val="00F30465"/>
    <w:rPr>
      <w:b/>
      <w:bCs/>
      <w:i/>
      <w:iCs/>
      <w:sz w:val="21"/>
      <w:szCs w:val="21"/>
      <w:shd w:val="clear" w:color="auto" w:fill="FFFFFF"/>
      <w:lang w:bidi="ar-SA"/>
    </w:rPr>
  </w:style>
  <w:style w:type="character" w:customStyle="1" w:styleId="240">
    <w:name w:val="Основной текст (24)_"/>
    <w:link w:val="241"/>
    <w:locked/>
    <w:rsid w:val="00F30465"/>
    <w:rPr>
      <w:b/>
      <w:bCs/>
      <w:spacing w:val="-20"/>
      <w:shd w:val="clear" w:color="auto" w:fill="FFFFFF"/>
    </w:rPr>
  </w:style>
  <w:style w:type="paragraph" w:customStyle="1" w:styleId="241">
    <w:name w:val="Основной текст (24)1"/>
    <w:basedOn w:val="a"/>
    <w:link w:val="240"/>
    <w:rsid w:val="00F30465"/>
    <w:pPr>
      <w:shd w:val="clear" w:color="auto" w:fill="FFFFFF"/>
      <w:spacing w:after="0" w:line="216" w:lineRule="exact"/>
      <w:ind w:hanging="280"/>
      <w:jc w:val="both"/>
    </w:pPr>
    <w:rPr>
      <w:b/>
      <w:bCs/>
      <w:spacing w:val="-20"/>
      <w:shd w:val="clear" w:color="auto" w:fill="FFFFFF"/>
    </w:rPr>
  </w:style>
  <w:style w:type="character" w:customStyle="1" w:styleId="2410">
    <w:name w:val="Основной текст (24) + 10"/>
    <w:aliases w:val="5 pt28,Интервал 0 pt20"/>
    <w:rsid w:val="00F30465"/>
    <w:rPr>
      <w:b/>
      <w:bCs/>
      <w:spacing w:val="0"/>
      <w:sz w:val="21"/>
      <w:szCs w:val="21"/>
      <w:shd w:val="clear" w:color="auto" w:fill="FFFFFF"/>
      <w:lang w:bidi="ar-SA"/>
    </w:rPr>
  </w:style>
  <w:style w:type="character" w:customStyle="1" w:styleId="811pt">
    <w:name w:val="Основной текст (8) + 11 pt"/>
    <w:aliases w:val="Полужирный19,Интервал -1 pt13"/>
    <w:rsid w:val="00F30465"/>
    <w:rPr>
      <w:rFonts w:ascii="Times New Roman" w:hAnsi="Times New Roman" w:cs="Times New Roman"/>
      <w:b/>
      <w:bCs/>
      <w:spacing w:val="-20"/>
      <w:sz w:val="22"/>
      <w:szCs w:val="22"/>
      <w:shd w:val="clear" w:color="auto" w:fill="FFFFFF"/>
      <w:lang w:bidi="ar-SA"/>
    </w:rPr>
  </w:style>
  <w:style w:type="character" w:customStyle="1" w:styleId="192">
    <w:name w:val="Основной текст (19) + Не курсив"/>
    <w:basedOn w:val="190"/>
    <w:rsid w:val="00F30465"/>
    <w:rPr>
      <w:b/>
      <w:bCs/>
      <w:i/>
      <w:iCs/>
      <w:sz w:val="21"/>
      <w:szCs w:val="21"/>
      <w:shd w:val="clear" w:color="auto" w:fill="FFFFFF"/>
    </w:rPr>
  </w:style>
  <w:style w:type="character" w:customStyle="1" w:styleId="198">
    <w:name w:val="Основной текст (19) + Не полужирный8"/>
    <w:aliases w:val="Не курсив13"/>
    <w:basedOn w:val="190"/>
    <w:rsid w:val="00F30465"/>
    <w:rPr>
      <w:b/>
      <w:bCs/>
      <w:i/>
      <w:iCs/>
      <w:sz w:val="21"/>
      <w:szCs w:val="21"/>
      <w:shd w:val="clear" w:color="auto" w:fill="FFFFFF"/>
    </w:rPr>
  </w:style>
  <w:style w:type="character" w:customStyle="1" w:styleId="19-1pt">
    <w:name w:val="Основной текст (19) + Интервал -1 pt"/>
    <w:rsid w:val="00F30465"/>
    <w:rPr>
      <w:b/>
      <w:bCs/>
      <w:i/>
      <w:iCs/>
      <w:spacing w:val="-20"/>
      <w:sz w:val="21"/>
      <w:szCs w:val="21"/>
      <w:shd w:val="clear" w:color="auto" w:fill="FFFFFF"/>
      <w:lang w:bidi="ar-SA"/>
    </w:rPr>
  </w:style>
  <w:style w:type="character" w:customStyle="1" w:styleId="22TimesNewRoman">
    <w:name w:val="Основной текст (22) + Times New Roman"/>
    <w:aliases w:val="10,5 pt27,Курсив11,Интервал -1 pt12,Заголовок №1 + Times New Roman,5 pt,Не полужирный,Основной текст (2) + 9,Основной текст (3) + 9 pt,Основной текст (2) + 9 pt,Основной текст (3) + 10 pt"/>
    <w:rsid w:val="00F30465"/>
    <w:rPr>
      <w:rFonts w:ascii="Times New Roman" w:hAnsi="Times New Roman" w:cs="Times New Roman"/>
      <w:b/>
      <w:bCs/>
      <w:i/>
      <w:iCs/>
      <w:spacing w:val="-20"/>
      <w:sz w:val="21"/>
      <w:szCs w:val="21"/>
      <w:shd w:val="clear" w:color="auto" w:fill="FFFFFF"/>
      <w:lang w:bidi="ar-SA"/>
    </w:rPr>
  </w:style>
  <w:style w:type="character" w:customStyle="1" w:styleId="22TimesNewRoman4">
    <w:name w:val="Основной текст (22) + Times New Roman4"/>
    <w:aliases w:val="Интервал -1 pt11"/>
    <w:rsid w:val="00F30465"/>
    <w:rPr>
      <w:rFonts w:ascii="Times New Roman" w:hAnsi="Times New Roman" w:cs="Times New Roman"/>
      <w:b/>
      <w:bCs/>
      <w:spacing w:val="-20"/>
      <w:sz w:val="22"/>
      <w:szCs w:val="22"/>
      <w:shd w:val="clear" w:color="auto" w:fill="FFFFFF"/>
      <w:lang w:bidi="ar-SA"/>
    </w:rPr>
  </w:style>
  <w:style w:type="character" w:customStyle="1" w:styleId="22TimesNewRoman3">
    <w:name w:val="Основной текст (22) + Times New Roman3"/>
    <w:aliases w:val="Интервал -1 pt10"/>
    <w:rsid w:val="00F30465"/>
    <w:rPr>
      <w:rFonts w:ascii="Times New Roman" w:hAnsi="Times New Roman" w:cs="Times New Roman"/>
      <w:b/>
      <w:bCs/>
      <w:spacing w:val="-20"/>
      <w:sz w:val="22"/>
      <w:szCs w:val="22"/>
      <w:shd w:val="clear" w:color="auto" w:fill="FFFFFF"/>
      <w:lang w:bidi="ar-SA"/>
    </w:rPr>
  </w:style>
  <w:style w:type="character" w:customStyle="1" w:styleId="123">
    <w:name w:val="Основной текст (12) + Курсив3"/>
    <w:rsid w:val="00F30465"/>
    <w:rPr>
      <w:b/>
      <w:bCs/>
      <w:i/>
      <w:iCs/>
      <w:sz w:val="21"/>
      <w:szCs w:val="21"/>
      <w:shd w:val="clear" w:color="auto" w:fill="FFFFFF"/>
      <w:lang w:bidi="ar-SA"/>
    </w:rPr>
  </w:style>
  <w:style w:type="character" w:customStyle="1" w:styleId="24103">
    <w:name w:val="Основной текст (24) + 103"/>
    <w:aliases w:val="5 pt26,Интервал 0 pt19"/>
    <w:rsid w:val="00F30465"/>
    <w:rPr>
      <w:b/>
      <w:bCs/>
      <w:spacing w:val="0"/>
      <w:sz w:val="21"/>
      <w:szCs w:val="21"/>
      <w:shd w:val="clear" w:color="auto" w:fill="FFFFFF"/>
      <w:lang w:bidi="ar-SA"/>
    </w:rPr>
  </w:style>
  <w:style w:type="character" w:customStyle="1" w:styleId="242">
    <w:name w:val="Основной текст (24)"/>
    <w:basedOn w:val="240"/>
    <w:rsid w:val="00F30465"/>
    <w:rPr>
      <w:b/>
      <w:bCs/>
      <w:spacing w:val="-20"/>
      <w:shd w:val="clear" w:color="auto" w:fill="FFFFFF"/>
    </w:rPr>
  </w:style>
  <w:style w:type="character" w:customStyle="1" w:styleId="124">
    <w:name w:val="Основной текст (12) + Не полужирный"/>
    <w:basedOn w:val="120"/>
    <w:rsid w:val="00F30465"/>
    <w:rPr>
      <w:b/>
      <w:bCs/>
      <w:sz w:val="21"/>
      <w:szCs w:val="21"/>
      <w:shd w:val="clear" w:color="auto" w:fill="FFFFFF"/>
    </w:rPr>
  </w:style>
  <w:style w:type="character" w:customStyle="1" w:styleId="811pt1">
    <w:name w:val="Основной текст (8) + 11 pt1"/>
    <w:aliases w:val="Полужирный18,Интервал -1 pt9"/>
    <w:rsid w:val="00F30465"/>
    <w:rPr>
      <w:rFonts w:ascii="Times New Roman" w:hAnsi="Times New Roman" w:cs="Times New Roman"/>
      <w:b/>
      <w:bCs/>
      <w:spacing w:val="-20"/>
      <w:sz w:val="22"/>
      <w:szCs w:val="22"/>
      <w:shd w:val="clear" w:color="auto" w:fill="FFFFFF"/>
      <w:lang w:bidi="ar-SA"/>
    </w:rPr>
  </w:style>
  <w:style w:type="character" w:customStyle="1" w:styleId="197">
    <w:name w:val="Основной текст (19) + Не полужирный7"/>
    <w:aliases w:val="Не курсив10"/>
    <w:basedOn w:val="190"/>
    <w:rsid w:val="00F30465"/>
    <w:rPr>
      <w:b/>
      <w:bCs/>
      <w:i/>
      <w:iCs/>
      <w:sz w:val="21"/>
      <w:szCs w:val="21"/>
      <w:shd w:val="clear" w:color="auto" w:fill="FFFFFF"/>
    </w:rPr>
  </w:style>
  <w:style w:type="character" w:customStyle="1" w:styleId="1220">
    <w:name w:val="Основной текст (12) + Курсив2"/>
    <w:rsid w:val="00F30465"/>
    <w:rPr>
      <w:b/>
      <w:bCs/>
      <w:i/>
      <w:iCs/>
      <w:sz w:val="21"/>
      <w:szCs w:val="21"/>
      <w:shd w:val="clear" w:color="auto" w:fill="FFFFFF"/>
      <w:lang w:bidi="ar-SA"/>
    </w:rPr>
  </w:style>
  <w:style w:type="character" w:customStyle="1" w:styleId="129">
    <w:name w:val="Основной текст (12) + Не полужирный9"/>
    <w:basedOn w:val="120"/>
    <w:rsid w:val="00F30465"/>
    <w:rPr>
      <w:b/>
      <w:bCs/>
      <w:sz w:val="21"/>
      <w:szCs w:val="21"/>
      <w:shd w:val="clear" w:color="auto" w:fill="FFFFFF"/>
    </w:rPr>
  </w:style>
  <w:style w:type="character" w:customStyle="1" w:styleId="196">
    <w:name w:val="Основной текст (19) + Не полужирный6"/>
    <w:aliases w:val="Не курсив9"/>
    <w:basedOn w:val="190"/>
    <w:rsid w:val="00F30465"/>
    <w:rPr>
      <w:b/>
      <w:bCs/>
      <w:i/>
      <w:iCs/>
      <w:sz w:val="21"/>
      <w:szCs w:val="21"/>
      <w:shd w:val="clear" w:color="auto" w:fill="FFFFFF"/>
    </w:rPr>
  </w:style>
  <w:style w:type="character" w:customStyle="1" w:styleId="195">
    <w:name w:val="Основной текст (19) + Не полужирный5"/>
    <w:basedOn w:val="190"/>
    <w:rsid w:val="00F30465"/>
    <w:rPr>
      <w:b/>
      <w:bCs/>
      <w:i/>
      <w:iCs/>
      <w:sz w:val="21"/>
      <w:szCs w:val="21"/>
      <w:shd w:val="clear" w:color="auto" w:fill="FFFFFF"/>
    </w:rPr>
  </w:style>
  <w:style w:type="character" w:customStyle="1" w:styleId="194">
    <w:name w:val="Основной текст (19) + Не полужирный4"/>
    <w:aliases w:val="Не курсив8"/>
    <w:basedOn w:val="190"/>
    <w:rsid w:val="00F30465"/>
    <w:rPr>
      <w:b/>
      <w:bCs/>
      <w:i/>
      <w:iCs/>
      <w:sz w:val="21"/>
      <w:szCs w:val="21"/>
      <w:shd w:val="clear" w:color="auto" w:fill="FFFFFF"/>
      <w:lang w:bidi="ar-SA"/>
    </w:rPr>
  </w:style>
  <w:style w:type="character" w:customStyle="1" w:styleId="193">
    <w:name w:val="Основной текст (19) + Не полужирный3"/>
    <w:aliases w:val="Не курсив7"/>
    <w:basedOn w:val="190"/>
    <w:rsid w:val="00F30465"/>
    <w:rPr>
      <w:b/>
      <w:bCs/>
      <w:i/>
      <w:iCs/>
      <w:sz w:val="21"/>
      <w:szCs w:val="21"/>
      <w:shd w:val="clear" w:color="auto" w:fill="FFFFFF"/>
      <w:lang w:bidi="ar-SA"/>
    </w:rPr>
  </w:style>
  <w:style w:type="character" w:customStyle="1" w:styleId="821">
    <w:name w:val="Основной текст (8)2"/>
    <w:rsid w:val="00F30465"/>
    <w:rPr>
      <w:rFonts w:ascii="Times New Roman" w:hAnsi="Times New Roman" w:cs="Times New Roman"/>
      <w:spacing w:val="0"/>
      <w:sz w:val="21"/>
      <w:szCs w:val="21"/>
      <w:u w:val="single"/>
      <w:shd w:val="clear" w:color="auto" w:fill="FFFFFF"/>
      <w:lang w:bidi="ar-SA"/>
    </w:rPr>
  </w:style>
  <w:style w:type="character" w:customStyle="1" w:styleId="1211pt3">
    <w:name w:val="Основной текст (12) + 11 pt3"/>
    <w:aliases w:val="Интервал -1 pt8"/>
    <w:rsid w:val="00F30465"/>
    <w:rPr>
      <w:b/>
      <w:bCs/>
      <w:spacing w:val="-20"/>
      <w:sz w:val="22"/>
      <w:szCs w:val="22"/>
      <w:shd w:val="clear" w:color="auto" w:fill="FFFFFF"/>
      <w:lang w:bidi="ar-SA"/>
    </w:rPr>
  </w:style>
  <w:style w:type="character" w:customStyle="1" w:styleId="1011pt">
    <w:name w:val="Заголовок №10 + 11 pt"/>
    <w:aliases w:val="Полужирный17,Курсив10,Интервал -1 pt7"/>
    <w:rsid w:val="00F30465"/>
    <w:rPr>
      <w:rFonts w:ascii="Times New Roman" w:hAnsi="Times New Roman" w:cs="Times New Roman"/>
      <w:b/>
      <w:bCs/>
      <w:i/>
      <w:iCs/>
      <w:spacing w:val="-20"/>
      <w:sz w:val="22"/>
      <w:szCs w:val="22"/>
      <w:shd w:val="clear" w:color="auto" w:fill="FFFFFF"/>
      <w:lang w:bidi="ar-SA"/>
    </w:rPr>
  </w:style>
  <w:style w:type="character" w:customStyle="1" w:styleId="1210">
    <w:name w:val="Основной текст (12) + Курсив1"/>
    <w:rsid w:val="00F30465"/>
    <w:rPr>
      <w:b/>
      <w:bCs/>
      <w:i/>
      <w:iCs/>
      <w:sz w:val="21"/>
      <w:szCs w:val="21"/>
      <w:shd w:val="clear" w:color="auto" w:fill="FFFFFF"/>
      <w:lang w:bidi="ar-SA"/>
    </w:rPr>
  </w:style>
  <w:style w:type="character" w:customStyle="1" w:styleId="280">
    <w:name w:val="Основной текст (28)_"/>
    <w:link w:val="281"/>
    <w:locked/>
    <w:rsid w:val="00F30465"/>
    <w:rPr>
      <w:b/>
      <w:bCs/>
      <w:i/>
      <w:iCs/>
      <w:spacing w:val="-20"/>
      <w:shd w:val="clear" w:color="auto" w:fill="FFFFFF"/>
    </w:rPr>
  </w:style>
  <w:style w:type="paragraph" w:customStyle="1" w:styleId="281">
    <w:name w:val="Основной текст (28)"/>
    <w:basedOn w:val="a"/>
    <w:link w:val="280"/>
    <w:rsid w:val="00F30465"/>
    <w:pPr>
      <w:shd w:val="clear" w:color="auto" w:fill="FFFFFF"/>
      <w:spacing w:after="0" w:line="216" w:lineRule="exact"/>
      <w:ind w:firstLine="280"/>
      <w:jc w:val="both"/>
    </w:pPr>
    <w:rPr>
      <w:b/>
      <w:bCs/>
      <w:i/>
      <w:iCs/>
      <w:spacing w:val="-20"/>
      <w:shd w:val="clear" w:color="auto" w:fill="FFFFFF"/>
    </w:rPr>
  </w:style>
  <w:style w:type="character" w:customStyle="1" w:styleId="128">
    <w:name w:val="Основной текст (12) + Не полужирный8"/>
    <w:basedOn w:val="120"/>
    <w:rsid w:val="00F30465"/>
    <w:rPr>
      <w:b/>
      <w:bCs/>
      <w:sz w:val="21"/>
      <w:szCs w:val="21"/>
      <w:shd w:val="clear" w:color="auto" w:fill="FFFFFF"/>
      <w:lang w:bidi="ar-SA"/>
    </w:rPr>
  </w:style>
  <w:style w:type="character" w:customStyle="1" w:styleId="127">
    <w:name w:val="Основной текст (12) + Не полужирный7"/>
    <w:basedOn w:val="120"/>
    <w:rsid w:val="00F30465"/>
    <w:rPr>
      <w:b/>
      <w:bCs/>
      <w:sz w:val="21"/>
      <w:szCs w:val="21"/>
      <w:shd w:val="clear" w:color="auto" w:fill="FFFFFF"/>
      <w:lang w:bidi="ar-SA"/>
    </w:rPr>
  </w:style>
  <w:style w:type="character" w:customStyle="1" w:styleId="1920">
    <w:name w:val="Основной текст (19) + Не полужирный2"/>
    <w:aliases w:val="Не курсив4"/>
    <w:basedOn w:val="190"/>
    <w:rsid w:val="00F30465"/>
    <w:rPr>
      <w:b/>
      <w:bCs/>
      <w:i/>
      <w:iCs/>
      <w:sz w:val="21"/>
      <w:szCs w:val="21"/>
      <w:shd w:val="clear" w:color="auto" w:fill="FFFFFF"/>
      <w:lang w:bidi="ar-SA"/>
    </w:rPr>
  </w:style>
  <w:style w:type="character" w:customStyle="1" w:styleId="1211pt2">
    <w:name w:val="Основной текст (12) + 11 pt2"/>
    <w:aliases w:val="Интервал -1 pt3"/>
    <w:rsid w:val="00F30465"/>
    <w:rPr>
      <w:b/>
      <w:bCs/>
      <w:spacing w:val="-20"/>
      <w:sz w:val="22"/>
      <w:szCs w:val="22"/>
      <w:shd w:val="clear" w:color="auto" w:fill="FFFFFF"/>
      <w:lang w:bidi="ar-SA"/>
    </w:rPr>
  </w:style>
  <w:style w:type="paragraph" w:customStyle="1" w:styleId="afffff">
    <w:name w:val="Базовый"/>
    <w:rsid w:val="00F30465"/>
    <w:pPr>
      <w:tabs>
        <w:tab w:val="left" w:pos="709"/>
      </w:tabs>
      <w:suppressAutoHyphens/>
      <w:overflowPunct w:val="0"/>
      <w:spacing w:after="0" w:line="240" w:lineRule="exact"/>
      <w:ind w:firstLine="284"/>
      <w:jc w:val="both"/>
    </w:pPr>
    <w:rPr>
      <w:rFonts w:ascii="SchoolBookAC" w:eastAsia="Times New Roman" w:hAnsi="SchoolBookAC" w:cs="Times New Roman"/>
      <w:szCs w:val="20"/>
    </w:rPr>
  </w:style>
  <w:style w:type="paragraph" w:customStyle="1" w:styleId="1f9">
    <w:name w:val="Абзац списка1"/>
    <w:basedOn w:val="afffff"/>
    <w:rsid w:val="00F30465"/>
  </w:style>
  <w:style w:type="paragraph" w:customStyle="1" w:styleId="Style2">
    <w:name w:val="Style2"/>
    <w:basedOn w:val="a"/>
    <w:rsid w:val="00F3046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4">
    <w:name w:val="Style4"/>
    <w:basedOn w:val="a"/>
    <w:rsid w:val="00F3046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
    <w:name w:val="Style5"/>
    <w:basedOn w:val="a"/>
    <w:rsid w:val="00F30465"/>
    <w:pPr>
      <w:widowControl w:val="0"/>
      <w:autoSpaceDE w:val="0"/>
      <w:autoSpaceDN w:val="0"/>
      <w:adjustRightInd w:val="0"/>
      <w:spacing w:after="0" w:line="322" w:lineRule="exact"/>
      <w:ind w:firstLine="542"/>
      <w:jc w:val="both"/>
    </w:pPr>
    <w:rPr>
      <w:rFonts w:ascii="Tahoma" w:eastAsia="Times New Roman" w:hAnsi="Tahoma" w:cs="Tahoma"/>
      <w:sz w:val="24"/>
      <w:szCs w:val="24"/>
    </w:rPr>
  </w:style>
  <w:style w:type="character" w:customStyle="1" w:styleId="FontStyle22">
    <w:name w:val="Font Style22"/>
    <w:rsid w:val="00F30465"/>
    <w:rPr>
      <w:rFonts w:ascii="Tahoma" w:hAnsi="Tahoma" w:cs="Tahoma"/>
      <w:b/>
      <w:bCs/>
      <w:sz w:val="28"/>
      <w:szCs w:val="28"/>
    </w:rPr>
  </w:style>
  <w:style w:type="character" w:customStyle="1" w:styleId="FontStyle23">
    <w:name w:val="Font Style23"/>
    <w:rsid w:val="00F30465"/>
    <w:rPr>
      <w:rFonts w:ascii="Sylfaen" w:hAnsi="Sylfaen" w:cs="Sylfaen"/>
      <w:sz w:val="26"/>
      <w:szCs w:val="26"/>
    </w:rPr>
  </w:style>
  <w:style w:type="character" w:customStyle="1" w:styleId="FontStyle24">
    <w:name w:val="Font Style24"/>
    <w:rsid w:val="00F30465"/>
    <w:rPr>
      <w:rFonts w:ascii="Tahoma" w:hAnsi="Tahoma" w:cs="Tahoma"/>
      <w:spacing w:val="10"/>
      <w:sz w:val="24"/>
      <w:szCs w:val="24"/>
    </w:rPr>
  </w:style>
  <w:style w:type="character" w:customStyle="1" w:styleId="FontStyle25">
    <w:name w:val="Font Style25"/>
    <w:rsid w:val="00F30465"/>
    <w:rPr>
      <w:rFonts w:ascii="Sylfaen" w:hAnsi="Sylfaen" w:cs="Sylfaen"/>
      <w:b/>
      <w:bCs/>
      <w:sz w:val="32"/>
      <w:szCs w:val="32"/>
    </w:rPr>
  </w:style>
  <w:style w:type="character" w:customStyle="1" w:styleId="FontStyle26">
    <w:name w:val="Font Style26"/>
    <w:rsid w:val="00F30465"/>
    <w:rPr>
      <w:rFonts w:ascii="Sylfaen" w:hAnsi="Sylfaen" w:cs="Sylfaen"/>
      <w:i/>
      <w:iCs/>
      <w:spacing w:val="30"/>
      <w:sz w:val="26"/>
      <w:szCs w:val="26"/>
    </w:rPr>
  </w:style>
  <w:style w:type="character" w:customStyle="1" w:styleId="FontStyle27">
    <w:name w:val="Font Style27"/>
    <w:rsid w:val="00F30465"/>
    <w:rPr>
      <w:rFonts w:ascii="Tahoma" w:hAnsi="Tahoma" w:cs="Tahoma"/>
      <w:b/>
      <w:bCs/>
      <w:sz w:val="32"/>
      <w:szCs w:val="32"/>
    </w:rPr>
  </w:style>
  <w:style w:type="paragraph" w:customStyle="1" w:styleId="Style6">
    <w:name w:val="Style6"/>
    <w:basedOn w:val="a"/>
    <w:rsid w:val="00F3046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
    <w:name w:val="Style7"/>
    <w:basedOn w:val="a"/>
    <w:rsid w:val="00F30465"/>
    <w:pPr>
      <w:widowControl w:val="0"/>
      <w:autoSpaceDE w:val="0"/>
      <w:autoSpaceDN w:val="0"/>
      <w:adjustRightInd w:val="0"/>
      <w:spacing w:after="0" w:line="377" w:lineRule="exact"/>
    </w:pPr>
    <w:rPr>
      <w:rFonts w:ascii="Tahoma" w:eastAsia="Times New Roman" w:hAnsi="Tahoma" w:cs="Tahoma"/>
      <w:sz w:val="24"/>
      <w:szCs w:val="24"/>
    </w:rPr>
  </w:style>
  <w:style w:type="paragraph" w:customStyle="1" w:styleId="Style10">
    <w:name w:val="Style10"/>
    <w:basedOn w:val="a"/>
    <w:rsid w:val="00F30465"/>
    <w:pPr>
      <w:widowControl w:val="0"/>
      <w:autoSpaceDE w:val="0"/>
      <w:autoSpaceDN w:val="0"/>
      <w:adjustRightInd w:val="0"/>
      <w:spacing w:after="0" w:line="326" w:lineRule="exact"/>
      <w:ind w:firstLine="509"/>
      <w:jc w:val="both"/>
    </w:pPr>
    <w:rPr>
      <w:rFonts w:ascii="Tahoma" w:eastAsia="Times New Roman" w:hAnsi="Tahoma" w:cs="Tahoma"/>
      <w:sz w:val="24"/>
      <w:szCs w:val="24"/>
    </w:rPr>
  </w:style>
  <w:style w:type="paragraph" w:customStyle="1" w:styleId="Style12">
    <w:name w:val="Style12"/>
    <w:basedOn w:val="a"/>
    <w:rsid w:val="00F30465"/>
    <w:pPr>
      <w:widowControl w:val="0"/>
      <w:autoSpaceDE w:val="0"/>
      <w:autoSpaceDN w:val="0"/>
      <w:adjustRightInd w:val="0"/>
      <w:spacing w:after="0" w:line="322" w:lineRule="exact"/>
    </w:pPr>
    <w:rPr>
      <w:rFonts w:ascii="Tahoma" w:eastAsia="Times New Roman" w:hAnsi="Tahoma" w:cs="Tahoma"/>
      <w:sz w:val="24"/>
      <w:szCs w:val="24"/>
    </w:rPr>
  </w:style>
  <w:style w:type="paragraph" w:customStyle="1" w:styleId="Style14">
    <w:name w:val="Style14"/>
    <w:basedOn w:val="a"/>
    <w:rsid w:val="00F3046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
    <w:name w:val="Style13"/>
    <w:basedOn w:val="a"/>
    <w:rsid w:val="00F30465"/>
    <w:pPr>
      <w:widowControl w:val="0"/>
      <w:autoSpaceDE w:val="0"/>
      <w:autoSpaceDN w:val="0"/>
      <w:adjustRightInd w:val="0"/>
      <w:spacing w:after="0" w:line="547" w:lineRule="exact"/>
      <w:jc w:val="both"/>
    </w:pPr>
    <w:rPr>
      <w:rFonts w:ascii="Tahoma" w:eastAsia="Times New Roman" w:hAnsi="Tahoma" w:cs="Tahoma"/>
      <w:sz w:val="24"/>
      <w:szCs w:val="24"/>
    </w:rPr>
  </w:style>
  <w:style w:type="paragraph" w:customStyle="1" w:styleId="Style15">
    <w:name w:val="Style15"/>
    <w:basedOn w:val="a"/>
    <w:rsid w:val="00F30465"/>
    <w:pPr>
      <w:widowControl w:val="0"/>
      <w:autoSpaceDE w:val="0"/>
      <w:autoSpaceDN w:val="0"/>
      <w:adjustRightInd w:val="0"/>
      <w:spacing w:after="0" w:line="326" w:lineRule="exact"/>
      <w:jc w:val="both"/>
    </w:pPr>
    <w:rPr>
      <w:rFonts w:ascii="Tahoma" w:eastAsia="Times New Roman" w:hAnsi="Tahoma" w:cs="Tahoma"/>
      <w:sz w:val="24"/>
      <w:szCs w:val="24"/>
    </w:rPr>
  </w:style>
  <w:style w:type="paragraph" w:customStyle="1" w:styleId="FR4">
    <w:name w:val="FR4"/>
    <w:rsid w:val="00F30465"/>
    <w:pPr>
      <w:widowControl w:val="0"/>
      <w:autoSpaceDE w:val="0"/>
      <w:autoSpaceDN w:val="0"/>
      <w:adjustRightInd w:val="0"/>
      <w:spacing w:after="0" w:line="240" w:lineRule="auto"/>
      <w:ind w:left="40"/>
    </w:pPr>
    <w:rPr>
      <w:rFonts w:ascii="Arial" w:eastAsia="Times New Roman" w:hAnsi="Arial" w:cs="Arial"/>
      <w:sz w:val="20"/>
      <w:szCs w:val="20"/>
    </w:rPr>
  </w:style>
  <w:style w:type="character" w:customStyle="1" w:styleId="72">
    <w:name w:val="Стиль 72 пт"/>
    <w:rsid w:val="00F30465"/>
    <w:rPr>
      <w:sz w:val="200"/>
    </w:rPr>
  </w:style>
  <w:style w:type="paragraph" w:customStyle="1" w:styleId="2f3">
    <w:name w:val="Стиль2"/>
    <w:basedOn w:val="a"/>
    <w:autoRedefine/>
    <w:rsid w:val="00F30465"/>
    <w:pPr>
      <w:spacing w:after="0" w:line="240" w:lineRule="auto"/>
      <w:jc w:val="center"/>
    </w:pPr>
    <w:rPr>
      <w:rFonts w:ascii="Arial Black" w:eastAsia="Times New Roman" w:hAnsi="Arial Black" w:cs="Times New Roman"/>
      <w:b/>
      <w:sz w:val="300"/>
      <w:szCs w:val="24"/>
    </w:rPr>
  </w:style>
  <w:style w:type="paragraph" w:customStyle="1" w:styleId="3c">
    <w:name w:val="Стиль3"/>
    <w:basedOn w:val="1d"/>
    <w:autoRedefine/>
    <w:rsid w:val="00F30465"/>
    <w:pPr>
      <w:spacing w:line="240" w:lineRule="auto"/>
      <w:ind w:firstLine="0"/>
      <w:jc w:val="center"/>
    </w:pPr>
    <w:rPr>
      <w:rFonts w:ascii="Arial Black" w:hAnsi="Arial Black"/>
      <w:b/>
      <w:sz w:val="300"/>
      <w:szCs w:val="24"/>
    </w:rPr>
  </w:style>
  <w:style w:type="paragraph" w:customStyle="1" w:styleId="c18c12c7">
    <w:name w:val="c18 c12 c7"/>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30465"/>
  </w:style>
  <w:style w:type="paragraph" w:customStyle="1" w:styleId="c7c9">
    <w:name w:val="c7 c9"/>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30465"/>
  </w:style>
  <w:style w:type="paragraph" w:customStyle="1" w:styleId="c7c14">
    <w:name w:val="c7 c14"/>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30465"/>
  </w:style>
  <w:style w:type="paragraph" w:customStyle="1" w:styleId="c7">
    <w:name w:val="c7"/>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c10">
    <w:name w:val="c7 c10"/>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c17">
    <w:name w:val="c10 c17"/>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F30465"/>
  </w:style>
  <w:style w:type="paragraph" w:customStyle="1" w:styleId="c4">
    <w:name w:val="c4"/>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rsid w:val="00F30465"/>
  </w:style>
  <w:style w:type="paragraph" w:customStyle="1" w:styleId="p2">
    <w:name w:val="p2"/>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rsid w:val="00F30465"/>
  </w:style>
  <w:style w:type="character" w:customStyle="1" w:styleId="c9">
    <w:name w:val="c9"/>
    <w:rsid w:val="00F30465"/>
  </w:style>
  <w:style w:type="paragraph" w:customStyle="1" w:styleId="300">
    <w:name w:val="30"/>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4">
    <w:name w:val="6"/>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back">
    <w:name w:val="butback"/>
    <w:rsid w:val="00F30465"/>
  </w:style>
  <w:style w:type="character" w:customStyle="1" w:styleId="submenu-table">
    <w:name w:val="submenu-table"/>
    <w:rsid w:val="00F30465"/>
  </w:style>
  <w:style w:type="paragraph" w:customStyle="1" w:styleId="c2c6">
    <w:name w:val="c2 c6"/>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8">
    <w:name w:val="c0 c8"/>
    <w:rsid w:val="00F30465"/>
  </w:style>
  <w:style w:type="character" w:customStyle="1" w:styleId="c1c6">
    <w:name w:val="c1 c6"/>
    <w:rsid w:val="00F30465"/>
  </w:style>
  <w:style w:type="character" w:customStyle="1" w:styleId="c3c22">
    <w:name w:val="c3 c22"/>
    <w:rsid w:val="00F30465"/>
  </w:style>
  <w:style w:type="character" w:customStyle="1" w:styleId="c2c1">
    <w:name w:val="c2 c1"/>
    <w:rsid w:val="00F30465"/>
  </w:style>
  <w:style w:type="numbering" w:customStyle="1" w:styleId="2f4">
    <w:name w:val="Нет списка2"/>
    <w:next w:val="a2"/>
    <w:semiHidden/>
    <w:rsid w:val="00F30465"/>
  </w:style>
  <w:style w:type="character" w:customStyle="1" w:styleId="3d">
    <w:name w:val="Заголовок №3_"/>
    <w:link w:val="3e"/>
    <w:rsid w:val="00F30465"/>
    <w:rPr>
      <w:rFonts w:ascii="Times New Roman" w:eastAsia="Times New Roman" w:hAnsi="Times New Roman"/>
      <w:shd w:val="clear" w:color="auto" w:fill="FFFFFF"/>
    </w:rPr>
  </w:style>
  <w:style w:type="paragraph" w:customStyle="1" w:styleId="3e">
    <w:name w:val="Заголовок №3"/>
    <w:basedOn w:val="a"/>
    <w:link w:val="3d"/>
    <w:rsid w:val="00F30465"/>
    <w:pPr>
      <w:shd w:val="clear" w:color="auto" w:fill="FFFFFF"/>
      <w:spacing w:after="120" w:line="0" w:lineRule="atLeast"/>
      <w:outlineLvl w:val="2"/>
    </w:pPr>
    <w:rPr>
      <w:rFonts w:ascii="Times New Roman" w:eastAsia="Times New Roman" w:hAnsi="Times New Roman"/>
    </w:rPr>
  </w:style>
  <w:style w:type="character" w:customStyle="1" w:styleId="afffff0">
    <w:name w:val="Основной текст_"/>
    <w:basedOn w:val="a0"/>
    <w:link w:val="1fa"/>
    <w:rsid w:val="00F30465"/>
    <w:rPr>
      <w:rFonts w:ascii="Times New Roman" w:eastAsia="Times New Roman" w:hAnsi="Times New Roman"/>
      <w:shd w:val="clear" w:color="auto" w:fill="FFFFFF"/>
    </w:rPr>
  </w:style>
  <w:style w:type="paragraph" w:customStyle="1" w:styleId="1fa">
    <w:name w:val="Основной текст1"/>
    <w:basedOn w:val="a"/>
    <w:link w:val="afffff0"/>
    <w:rsid w:val="00F30465"/>
    <w:pPr>
      <w:widowControl w:val="0"/>
      <w:shd w:val="clear" w:color="auto" w:fill="FFFFFF"/>
      <w:spacing w:after="1020" w:line="216" w:lineRule="exact"/>
      <w:jc w:val="right"/>
    </w:pPr>
    <w:rPr>
      <w:rFonts w:ascii="Times New Roman" w:eastAsia="Times New Roman" w:hAnsi="Times New Roman"/>
    </w:rPr>
  </w:style>
  <w:style w:type="character" w:customStyle="1" w:styleId="1fb">
    <w:name w:val="Заголовок №1_"/>
    <w:link w:val="1fc"/>
    <w:rsid w:val="00F30465"/>
    <w:rPr>
      <w:rFonts w:ascii="Trebuchet MS" w:hAnsi="Trebuchet MS"/>
      <w:sz w:val="26"/>
      <w:szCs w:val="26"/>
      <w:shd w:val="clear" w:color="auto" w:fill="FFFFFF"/>
    </w:rPr>
  </w:style>
  <w:style w:type="character" w:customStyle="1" w:styleId="2f5">
    <w:name w:val="Заголовок №2_"/>
    <w:link w:val="2f6"/>
    <w:rsid w:val="00F30465"/>
    <w:rPr>
      <w:rFonts w:ascii="Trebuchet MS" w:hAnsi="Trebuchet MS"/>
      <w:b/>
      <w:bCs/>
      <w:sz w:val="19"/>
      <w:szCs w:val="19"/>
      <w:shd w:val="clear" w:color="auto" w:fill="FFFFFF"/>
    </w:rPr>
  </w:style>
  <w:style w:type="character" w:customStyle="1" w:styleId="2-1pt">
    <w:name w:val="Заголовок №2 + Интервал -1 pt"/>
    <w:rsid w:val="00F30465"/>
    <w:rPr>
      <w:rFonts w:ascii="Trebuchet MS" w:hAnsi="Trebuchet MS"/>
      <w:b/>
      <w:bCs/>
      <w:spacing w:val="-20"/>
      <w:sz w:val="19"/>
      <w:szCs w:val="19"/>
      <w:lang w:val="en-US" w:eastAsia="en-US" w:bidi="ar-SA"/>
    </w:rPr>
  </w:style>
  <w:style w:type="paragraph" w:customStyle="1" w:styleId="1fc">
    <w:name w:val="Заголовок №1"/>
    <w:basedOn w:val="a"/>
    <w:link w:val="1fb"/>
    <w:rsid w:val="00F30465"/>
    <w:pPr>
      <w:shd w:val="clear" w:color="auto" w:fill="FFFFFF"/>
      <w:spacing w:after="180" w:line="240" w:lineRule="atLeast"/>
      <w:jc w:val="center"/>
      <w:outlineLvl w:val="0"/>
    </w:pPr>
    <w:rPr>
      <w:rFonts w:ascii="Trebuchet MS" w:hAnsi="Trebuchet MS"/>
      <w:sz w:val="26"/>
      <w:szCs w:val="26"/>
    </w:rPr>
  </w:style>
  <w:style w:type="paragraph" w:customStyle="1" w:styleId="2f6">
    <w:name w:val="Заголовок №2"/>
    <w:basedOn w:val="a"/>
    <w:link w:val="2f5"/>
    <w:rsid w:val="00F30465"/>
    <w:pPr>
      <w:shd w:val="clear" w:color="auto" w:fill="FFFFFF"/>
      <w:spacing w:before="180" w:after="0" w:line="350" w:lineRule="exact"/>
      <w:jc w:val="center"/>
      <w:outlineLvl w:val="1"/>
    </w:pPr>
    <w:rPr>
      <w:rFonts w:ascii="Trebuchet MS" w:hAnsi="Trebuchet MS"/>
      <w:b/>
      <w:bCs/>
      <w:sz w:val="19"/>
      <w:szCs w:val="19"/>
    </w:rPr>
  </w:style>
  <w:style w:type="character" w:customStyle="1" w:styleId="215">
    <w:name w:val="Заголовок №2 + Не полужирный1"/>
    <w:aliases w:val="Курсив1,Интервал 1 pt1,Заголовок №1 + Не полужирный1"/>
    <w:rsid w:val="00F30465"/>
    <w:rPr>
      <w:rFonts w:ascii="Trebuchet MS" w:hAnsi="Trebuchet MS" w:cs="Trebuchet MS"/>
      <w:b/>
      <w:bCs/>
      <w:i/>
      <w:iCs/>
      <w:spacing w:val="20"/>
      <w:sz w:val="19"/>
      <w:szCs w:val="19"/>
      <w:lang w:bidi="ar-SA"/>
    </w:rPr>
  </w:style>
  <w:style w:type="character" w:customStyle="1" w:styleId="171">
    <w:name w:val="Основной текст (17)_"/>
    <w:basedOn w:val="a0"/>
    <w:link w:val="1710"/>
    <w:rsid w:val="00F30465"/>
    <w:rPr>
      <w:b/>
      <w:bCs/>
      <w:shd w:val="clear" w:color="auto" w:fill="FFFFFF"/>
    </w:rPr>
  </w:style>
  <w:style w:type="paragraph" w:customStyle="1" w:styleId="1710">
    <w:name w:val="Основной текст (17)1"/>
    <w:basedOn w:val="a"/>
    <w:link w:val="171"/>
    <w:rsid w:val="00F30465"/>
    <w:pPr>
      <w:shd w:val="clear" w:color="auto" w:fill="FFFFFF"/>
      <w:spacing w:after="60" w:line="211" w:lineRule="exact"/>
      <w:ind w:firstLine="400"/>
      <w:jc w:val="both"/>
    </w:pPr>
    <w:rPr>
      <w:b/>
      <w:bCs/>
    </w:rPr>
  </w:style>
  <w:style w:type="paragraph" w:customStyle="1" w:styleId="1fd">
    <w:name w:val="Текст1"/>
    <w:basedOn w:val="a"/>
    <w:rsid w:val="00F30465"/>
    <w:pPr>
      <w:suppressAutoHyphens/>
      <w:spacing w:after="0" w:line="100" w:lineRule="atLeast"/>
    </w:pPr>
    <w:rPr>
      <w:rFonts w:ascii="Courier New" w:eastAsia="Times New Roman" w:hAnsi="Courier New" w:cs="Courier New"/>
      <w:kern w:val="1"/>
      <w:sz w:val="20"/>
      <w:szCs w:val="20"/>
      <w:lang w:eastAsia="hi-IN" w:bidi="hi-IN"/>
    </w:rPr>
  </w:style>
  <w:style w:type="paragraph" w:customStyle="1" w:styleId="FORMATTEXT">
    <w:name w:val=".FORMATTEXT"/>
    <w:rsid w:val="00F3046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numbering" w:customStyle="1" w:styleId="115">
    <w:name w:val="Нет списка11"/>
    <w:next w:val="a2"/>
    <w:uiPriority w:val="99"/>
    <w:semiHidden/>
    <w:unhideWhenUsed/>
    <w:rsid w:val="00F30465"/>
  </w:style>
  <w:style w:type="paragraph" w:customStyle="1" w:styleId="dash041e005f0431005f044b005f0447005f043d005f044b005f04391">
    <w:name w:val="dash041e_005f0431_005f044b_005f0447_005f043d_005f044b_005f04391"/>
    <w:basedOn w:val="a"/>
    <w:rsid w:val="00F30465"/>
    <w:pPr>
      <w:spacing w:after="0" w:line="240" w:lineRule="auto"/>
      <w:jc w:val="both"/>
    </w:pPr>
    <w:rPr>
      <w:rFonts w:ascii="Times New Roman" w:eastAsia="Times New Roman" w:hAnsi="Times New Roman" w:cs="Times New Roman"/>
      <w:sz w:val="20"/>
      <w:szCs w:val="20"/>
    </w:rPr>
  </w:style>
  <w:style w:type="character" w:customStyle="1" w:styleId="140">
    <w:name w:val="Основной текст (14)_"/>
    <w:link w:val="141"/>
    <w:rsid w:val="00F30465"/>
    <w:rPr>
      <w:i/>
      <w:iCs/>
      <w:shd w:val="clear" w:color="auto" w:fill="FFFFFF"/>
    </w:rPr>
  </w:style>
  <w:style w:type="paragraph" w:customStyle="1" w:styleId="141">
    <w:name w:val="Основной текст (14)1"/>
    <w:basedOn w:val="a"/>
    <w:link w:val="140"/>
    <w:rsid w:val="00F30465"/>
    <w:pPr>
      <w:shd w:val="clear" w:color="auto" w:fill="FFFFFF"/>
      <w:spacing w:after="0" w:line="211" w:lineRule="exact"/>
      <w:ind w:firstLine="400"/>
      <w:jc w:val="both"/>
    </w:pPr>
    <w:rPr>
      <w:i/>
      <w:iCs/>
    </w:rPr>
  </w:style>
  <w:style w:type="character" w:customStyle="1" w:styleId="1447">
    <w:name w:val="Основной текст (14)47"/>
    <w:rsid w:val="00F30465"/>
    <w:rPr>
      <w:rFonts w:ascii="Times New Roman" w:hAnsi="Times New Roman" w:cs="Times New Roman"/>
      <w:i w:val="0"/>
      <w:iCs w:val="0"/>
      <w:noProof/>
      <w:spacing w:val="0"/>
      <w:shd w:val="clear" w:color="auto" w:fill="FFFFFF"/>
    </w:rPr>
  </w:style>
  <w:style w:type="character" w:customStyle="1" w:styleId="1445">
    <w:name w:val="Основной текст (14)45"/>
    <w:rsid w:val="00F30465"/>
    <w:rPr>
      <w:i/>
      <w:iCs/>
      <w:noProof/>
      <w:shd w:val="clear" w:color="auto" w:fill="FFFFFF"/>
    </w:rPr>
  </w:style>
  <w:style w:type="character" w:customStyle="1" w:styleId="1443">
    <w:name w:val="Основной текст (14)43"/>
    <w:rsid w:val="00F30465"/>
    <w:rPr>
      <w:i/>
      <w:iCs/>
      <w:noProof/>
      <w:shd w:val="clear" w:color="auto" w:fill="FFFFFF"/>
    </w:rPr>
  </w:style>
  <w:style w:type="character" w:customStyle="1" w:styleId="1441">
    <w:name w:val="Основной текст (14)41"/>
    <w:rsid w:val="00F30465"/>
    <w:rPr>
      <w:i/>
      <w:iCs/>
      <w:noProof/>
      <w:shd w:val="clear" w:color="auto" w:fill="FFFFFF"/>
    </w:rPr>
  </w:style>
  <w:style w:type="character" w:customStyle="1" w:styleId="small11">
    <w:name w:val="small11"/>
    <w:rsid w:val="00F30465"/>
    <w:rPr>
      <w:sz w:val="16"/>
      <w:szCs w:val="16"/>
    </w:rPr>
  </w:style>
  <w:style w:type="character" w:customStyle="1" w:styleId="0pt">
    <w:name w:val="Основной текст + Курсив;Интервал 0 pt"/>
    <w:basedOn w:val="afffff0"/>
    <w:rsid w:val="00F30465"/>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f7">
    <w:name w:val="Основной текст2"/>
    <w:basedOn w:val="a"/>
    <w:rsid w:val="00F30465"/>
    <w:pPr>
      <w:widowControl w:val="0"/>
      <w:shd w:val="clear" w:color="auto" w:fill="FFFFFF"/>
      <w:spacing w:before="180" w:after="0" w:line="274" w:lineRule="exact"/>
      <w:jc w:val="both"/>
    </w:pPr>
    <w:rPr>
      <w:rFonts w:ascii="Times New Roman" w:eastAsia="Times New Roman" w:hAnsi="Times New Roman" w:cs="Times New Roman"/>
      <w:spacing w:val="5"/>
      <w:sz w:val="19"/>
      <w:szCs w:val="19"/>
      <w:lang w:eastAsia="en-US"/>
    </w:rPr>
  </w:style>
  <w:style w:type="character" w:customStyle="1" w:styleId="3f">
    <w:name w:val="Основной текст (3)_"/>
    <w:basedOn w:val="a0"/>
    <w:link w:val="3f0"/>
    <w:rsid w:val="00F30465"/>
    <w:rPr>
      <w:rFonts w:ascii="Times New Roman" w:eastAsia="Times New Roman" w:hAnsi="Times New Roman"/>
      <w:i/>
      <w:iCs/>
      <w:sz w:val="23"/>
      <w:szCs w:val="23"/>
      <w:shd w:val="clear" w:color="auto" w:fill="FFFFFF"/>
    </w:rPr>
  </w:style>
  <w:style w:type="character" w:customStyle="1" w:styleId="Arial6pt0pt">
    <w:name w:val="Основной текст + Arial;6 pt;Малые прописные;Интервал 0 pt"/>
    <w:basedOn w:val="afffff0"/>
    <w:rsid w:val="00F30465"/>
    <w:rPr>
      <w:rFonts w:ascii="Arial" w:eastAsia="Arial" w:hAnsi="Arial" w:cs="Arial"/>
      <w:b w:val="0"/>
      <w:bCs w:val="0"/>
      <w:i w:val="0"/>
      <w:iCs w:val="0"/>
      <w:smallCaps/>
      <w:strike w:val="0"/>
      <w:color w:val="000000"/>
      <w:spacing w:val="0"/>
      <w:w w:val="100"/>
      <w:position w:val="0"/>
      <w:sz w:val="12"/>
      <w:szCs w:val="12"/>
      <w:u w:val="none"/>
      <w:shd w:val="clear" w:color="auto" w:fill="FFFFFF"/>
      <w:lang w:val="ru-RU" w:eastAsia="ru-RU" w:bidi="ru-RU"/>
    </w:rPr>
  </w:style>
  <w:style w:type="character" w:customStyle="1" w:styleId="30pt">
    <w:name w:val="Основной текст (3) + Не курсив;Интервал 0 pt"/>
    <w:basedOn w:val="3f"/>
    <w:rsid w:val="00F30465"/>
    <w:rPr>
      <w:rFonts w:ascii="Times New Roman" w:eastAsia="Times New Roman" w:hAnsi="Times New Roman"/>
      <w:i/>
      <w:iCs/>
      <w:color w:val="000000"/>
      <w:spacing w:val="10"/>
      <w:w w:val="100"/>
      <w:position w:val="0"/>
      <w:sz w:val="23"/>
      <w:szCs w:val="23"/>
      <w:shd w:val="clear" w:color="auto" w:fill="FFFFFF"/>
      <w:lang w:val="ru-RU" w:eastAsia="ru-RU" w:bidi="ru-RU"/>
    </w:rPr>
  </w:style>
  <w:style w:type="paragraph" w:customStyle="1" w:styleId="3f0">
    <w:name w:val="Основной текст (3)"/>
    <w:basedOn w:val="a"/>
    <w:link w:val="3f"/>
    <w:rsid w:val="00F30465"/>
    <w:pPr>
      <w:widowControl w:val="0"/>
      <w:shd w:val="clear" w:color="auto" w:fill="FFFFFF"/>
      <w:spacing w:after="0" w:line="298" w:lineRule="exact"/>
      <w:ind w:hanging="340"/>
    </w:pPr>
    <w:rPr>
      <w:rFonts w:ascii="Times New Roman" w:eastAsia="Times New Roman" w:hAnsi="Times New Roman"/>
      <w:i/>
      <w:iCs/>
      <w:sz w:val="23"/>
      <w:szCs w:val="23"/>
    </w:rPr>
  </w:style>
  <w:style w:type="character" w:styleId="afffff1">
    <w:name w:val="FollowedHyperlink"/>
    <w:basedOn w:val="a0"/>
    <w:uiPriority w:val="99"/>
    <w:semiHidden/>
    <w:unhideWhenUsed/>
    <w:rsid w:val="00F30465"/>
    <w:rPr>
      <w:color w:val="800080"/>
      <w:u w:val="single"/>
    </w:rPr>
  </w:style>
  <w:style w:type="paragraph" w:customStyle="1" w:styleId="216">
    <w:name w:val="Основной текст (2)1"/>
    <w:basedOn w:val="a"/>
    <w:rsid w:val="00F30465"/>
    <w:pPr>
      <w:shd w:val="clear" w:color="auto" w:fill="FFFFFF"/>
      <w:spacing w:after="0" w:line="240" w:lineRule="atLeast"/>
    </w:pPr>
    <w:rPr>
      <w:rFonts w:ascii="Segoe UI" w:eastAsia="Arial Unicode MS" w:hAnsi="Segoe UI" w:cs="Segoe UI"/>
      <w:b/>
      <w:bCs/>
      <w:sz w:val="19"/>
      <w:szCs w:val="19"/>
    </w:rPr>
  </w:style>
  <w:style w:type="character" w:customStyle="1" w:styleId="afffff2">
    <w:name w:val="Колонтитул_"/>
    <w:link w:val="afffff3"/>
    <w:locked/>
    <w:rsid w:val="00F30465"/>
    <w:rPr>
      <w:shd w:val="clear" w:color="auto" w:fill="FFFFFF"/>
    </w:rPr>
  </w:style>
  <w:style w:type="paragraph" w:customStyle="1" w:styleId="afffff3">
    <w:name w:val="Колонтитул"/>
    <w:basedOn w:val="a"/>
    <w:link w:val="afffff2"/>
    <w:rsid w:val="00F30465"/>
    <w:pPr>
      <w:shd w:val="clear" w:color="auto" w:fill="FFFFFF"/>
      <w:spacing w:after="0" w:line="240" w:lineRule="auto"/>
    </w:pPr>
  </w:style>
  <w:style w:type="character" w:customStyle="1" w:styleId="1c">
    <w:name w:val="Без интервала Знак1"/>
    <w:aliases w:val="основа Знак,Без интервала1 Знак"/>
    <w:link w:val="aff6"/>
    <w:locked/>
    <w:rsid w:val="00F30465"/>
    <w:rPr>
      <w:rFonts w:ascii="Times New Roman" w:eastAsia="Times New Roman" w:hAnsi="Times New Roman" w:cs="Times New Roman"/>
      <w:sz w:val="24"/>
      <w:szCs w:val="32"/>
      <w:lang w:eastAsia="en-US" w:bidi="en-US"/>
    </w:rPr>
  </w:style>
  <w:style w:type="paragraph" w:customStyle="1" w:styleId="43">
    <w:name w:val="Основной текст4"/>
    <w:basedOn w:val="a"/>
    <w:rsid w:val="00F30465"/>
    <w:pPr>
      <w:widowControl w:val="0"/>
      <w:shd w:val="clear" w:color="auto" w:fill="FFFFFF"/>
      <w:spacing w:before="240" w:after="0" w:line="293" w:lineRule="exact"/>
      <w:jc w:val="both"/>
    </w:pPr>
    <w:rPr>
      <w:rFonts w:ascii="Calibri" w:eastAsia="Calibri" w:hAnsi="Calibri" w:cs="Times New Roman"/>
      <w:spacing w:val="9"/>
      <w:sz w:val="18"/>
      <w:szCs w:val="18"/>
      <w:lang w:eastAsia="en-US"/>
    </w:rPr>
  </w:style>
  <w:style w:type="paragraph" w:customStyle="1" w:styleId="c62">
    <w:name w:val="c62"/>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pt">
    <w:name w:val="Заголовок №1 + Интервал 1 pt"/>
    <w:rsid w:val="00F30465"/>
    <w:rPr>
      <w:rFonts w:ascii="Franklin Gothic Book" w:hAnsi="Franklin Gothic Book" w:cs="Franklin Gothic Book" w:hint="default"/>
      <w:b/>
      <w:bCs/>
      <w:spacing w:val="30"/>
      <w:sz w:val="19"/>
      <w:szCs w:val="19"/>
      <w:lang w:bidi="ar-SA"/>
    </w:rPr>
  </w:style>
  <w:style w:type="character" w:customStyle="1" w:styleId="2f8">
    <w:name w:val="Основной текст (2) + Не полужирный"/>
    <w:basedOn w:val="2f"/>
    <w:rsid w:val="00F30465"/>
    <w:rPr>
      <w:rFonts w:ascii="Franklin Gothic Book" w:hAnsi="Franklin Gothic Book"/>
      <w:b/>
      <w:bCs/>
      <w:i/>
      <w:iCs/>
      <w:sz w:val="19"/>
      <w:szCs w:val="19"/>
      <w:shd w:val="clear" w:color="auto" w:fill="FFFFFF"/>
    </w:rPr>
  </w:style>
  <w:style w:type="character" w:customStyle="1" w:styleId="217">
    <w:name w:val="Основной текст (2) + Не полужирный1"/>
    <w:aliases w:val="Интервал 0 pt1"/>
    <w:rsid w:val="00F30465"/>
    <w:rPr>
      <w:rFonts w:ascii="Segoe UI" w:hAnsi="Segoe UI" w:cs="Segoe UI" w:hint="default"/>
      <w:b/>
      <w:bCs/>
      <w:spacing w:val="0"/>
      <w:sz w:val="19"/>
      <w:szCs w:val="19"/>
      <w:lang w:bidi="ar-SA"/>
    </w:rPr>
  </w:style>
  <w:style w:type="character" w:customStyle="1" w:styleId="21pt">
    <w:name w:val="Основной текст (2) + Интервал 1 pt"/>
    <w:rsid w:val="00F30465"/>
    <w:rPr>
      <w:rFonts w:ascii="Segoe UI" w:hAnsi="Segoe UI" w:cs="Segoe UI" w:hint="default"/>
      <w:b w:val="0"/>
      <w:bCs w:val="0"/>
      <w:spacing w:val="20"/>
      <w:sz w:val="19"/>
      <w:szCs w:val="19"/>
      <w:lang w:val="en-US" w:eastAsia="en-US" w:bidi="ar-SA"/>
    </w:rPr>
  </w:style>
  <w:style w:type="character" w:customStyle="1" w:styleId="2-1pt0">
    <w:name w:val="Основной текст (2) + Интервал -1 pt"/>
    <w:rsid w:val="00F30465"/>
    <w:rPr>
      <w:rFonts w:ascii="Trebuchet MS" w:hAnsi="Trebuchet MS" w:cs="Trebuchet MS" w:hint="default"/>
      <w:b w:val="0"/>
      <w:bCs w:val="0"/>
      <w:spacing w:val="-20"/>
      <w:sz w:val="19"/>
      <w:szCs w:val="19"/>
      <w:lang w:bidi="ar-SA"/>
    </w:rPr>
  </w:style>
  <w:style w:type="character" w:customStyle="1" w:styleId="1fe">
    <w:name w:val="Основной текст + Курсив1"/>
    <w:rsid w:val="00F30465"/>
    <w:rPr>
      <w:rFonts w:ascii="Times New Roman" w:hAnsi="Times New Roman" w:cs="Times New Roman" w:hint="default"/>
      <w:i/>
      <w:iCs/>
      <w:spacing w:val="0"/>
      <w:sz w:val="22"/>
      <w:szCs w:val="22"/>
      <w:lang w:bidi="ar-SA"/>
    </w:rPr>
  </w:style>
  <w:style w:type="paragraph" w:customStyle="1" w:styleId="410">
    <w:name w:val="Основной текст (4)1"/>
    <w:basedOn w:val="a"/>
    <w:rsid w:val="00F30465"/>
    <w:pPr>
      <w:shd w:val="clear" w:color="auto" w:fill="FFFFFF"/>
      <w:spacing w:after="0" w:line="480" w:lineRule="exact"/>
      <w:jc w:val="both"/>
    </w:pPr>
    <w:rPr>
      <w:rFonts w:ascii="Times New Roman" w:eastAsia="Times New Roman" w:hAnsi="Times New Roman" w:cs="Times New Roman"/>
      <w:i/>
      <w:iCs/>
      <w:sz w:val="27"/>
      <w:szCs w:val="27"/>
    </w:rPr>
  </w:style>
  <w:style w:type="character" w:customStyle="1" w:styleId="44">
    <w:name w:val="Основной текст (4) + Не курсив"/>
    <w:rsid w:val="00F30465"/>
    <w:rPr>
      <w:b/>
      <w:bCs/>
      <w:i/>
      <w:iCs/>
      <w:spacing w:val="0"/>
      <w:sz w:val="27"/>
      <w:szCs w:val="27"/>
      <w:lang w:bidi="ar-SA"/>
    </w:rPr>
  </w:style>
  <w:style w:type="character" w:customStyle="1" w:styleId="1234">
    <w:name w:val="Заголовок №1 (2)34"/>
    <w:rsid w:val="00F30465"/>
    <w:rPr>
      <w:b/>
      <w:bCs/>
      <w:spacing w:val="0"/>
      <w:sz w:val="27"/>
      <w:szCs w:val="27"/>
      <w:lang w:bidi="ar-SA"/>
    </w:rPr>
  </w:style>
  <w:style w:type="character" w:customStyle="1" w:styleId="125">
    <w:name w:val="Основной текст + Полужирный12"/>
    <w:rsid w:val="00F30465"/>
    <w:rPr>
      <w:rFonts w:ascii="Lucida Sans Unicode" w:hAnsi="Lucida Sans Unicode" w:cs="Lucida Sans Unicode"/>
      <w:b/>
      <w:bCs/>
      <w:spacing w:val="0"/>
      <w:sz w:val="17"/>
      <w:szCs w:val="17"/>
    </w:rPr>
  </w:style>
  <w:style w:type="character" w:customStyle="1" w:styleId="8pt5">
    <w:name w:val="Основной текст + 8 pt5"/>
    <w:aliases w:val="Курсив16"/>
    <w:rsid w:val="00F30465"/>
    <w:rPr>
      <w:rFonts w:ascii="Lucida Sans Unicode" w:hAnsi="Lucida Sans Unicode" w:cs="Lucida Sans Unicode"/>
      <w:i/>
      <w:iCs/>
      <w:spacing w:val="0"/>
      <w:sz w:val="16"/>
      <w:szCs w:val="16"/>
    </w:rPr>
  </w:style>
  <w:style w:type="character" w:customStyle="1" w:styleId="116">
    <w:name w:val="Основной текст + Полужирный11"/>
    <w:rsid w:val="00F30465"/>
    <w:rPr>
      <w:rFonts w:ascii="Lucida Sans Unicode" w:hAnsi="Lucida Sans Unicode" w:cs="Lucida Sans Unicode"/>
      <w:b/>
      <w:bCs/>
      <w:spacing w:val="0"/>
      <w:sz w:val="17"/>
      <w:szCs w:val="17"/>
    </w:rPr>
  </w:style>
  <w:style w:type="character" w:customStyle="1" w:styleId="102">
    <w:name w:val="Основной текст + Полужирный10"/>
    <w:rsid w:val="00F30465"/>
    <w:rPr>
      <w:rFonts w:ascii="Lucida Sans Unicode" w:hAnsi="Lucida Sans Unicode" w:cs="Lucida Sans Unicode"/>
      <w:b/>
      <w:bCs/>
      <w:spacing w:val="0"/>
      <w:sz w:val="17"/>
      <w:szCs w:val="17"/>
    </w:rPr>
  </w:style>
  <w:style w:type="character" w:customStyle="1" w:styleId="92">
    <w:name w:val="Основной текст + Полужирный9"/>
    <w:rsid w:val="00F30465"/>
    <w:rPr>
      <w:rFonts w:ascii="Lucida Sans Unicode" w:hAnsi="Lucida Sans Unicode" w:cs="Lucida Sans Unicode"/>
      <w:b/>
      <w:bCs/>
      <w:spacing w:val="0"/>
      <w:sz w:val="17"/>
      <w:szCs w:val="17"/>
    </w:rPr>
  </w:style>
  <w:style w:type="character" w:customStyle="1" w:styleId="73">
    <w:name w:val="Основной текст + Полужирный7"/>
    <w:rsid w:val="00F30465"/>
    <w:rPr>
      <w:rFonts w:ascii="Lucida Sans Unicode" w:hAnsi="Lucida Sans Unicode" w:cs="Lucida Sans Unicode"/>
      <w:b/>
      <w:bCs/>
      <w:spacing w:val="0"/>
      <w:sz w:val="17"/>
      <w:szCs w:val="17"/>
    </w:rPr>
  </w:style>
  <w:style w:type="character" w:customStyle="1" w:styleId="65">
    <w:name w:val="Основной текст + Полужирный6"/>
    <w:rsid w:val="00F30465"/>
    <w:rPr>
      <w:rFonts w:ascii="Lucida Sans Unicode" w:hAnsi="Lucida Sans Unicode" w:cs="Lucida Sans Unicode"/>
      <w:b/>
      <w:bCs/>
      <w:spacing w:val="0"/>
      <w:sz w:val="17"/>
      <w:szCs w:val="17"/>
    </w:rPr>
  </w:style>
  <w:style w:type="paragraph" w:customStyle="1" w:styleId="ParagraphStyle">
    <w:name w:val="Paragraph Style"/>
    <w:rsid w:val="00F30465"/>
    <w:pPr>
      <w:autoSpaceDE w:val="0"/>
      <w:autoSpaceDN w:val="0"/>
      <w:adjustRightInd w:val="0"/>
      <w:spacing w:after="0" w:line="240" w:lineRule="auto"/>
    </w:pPr>
    <w:rPr>
      <w:rFonts w:ascii="Arial" w:eastAsia="Times New Roman" w:hAnsi="Arial" w:cs="Times New Roman"/>
      <w:sz w:val="24"/>
      <w:szCs w:val="24"/>
    </w:rPr>
  </w:style>
  <w:style w:type="character" w:customStyle="1" w:styleId="87">
    <w:name w:val="Основной текст + Полужирный8"/>
    <w:rsid w:val="00F30465"/>
    <w:rPr>
      <w:rFonts w:ascii="Lucida Sans Unicode" w:hAnsi="Lucida Sans Unicode" w:cs="Lucida Sans Unicode"/>
      <w:b/>
      <w:bCs/>
      <w:spacing w:val="0"/>
      <w:sz w:val="17"/>
      <w:szCs w:val="17"/>
    </w:rPr>
  </w:style>
  <w:style w:type="character" w:customStyle="1" w:styleId="8pt2">
    <w:name w:val="Основной текст + 8 pt2"/>
    <w:aliases w:val="Курсив9"/>
    <w:rsid w:val="00F30465"/>
    <w:rPr>
      <w:rFonts w:ascii="Lucida Sans Unicode" w:hAnsi="Lucida Sans Unicode" w:cs="Lucida Sans Unicode"/>
      <w:i/>
      <w:iCs/>
      <w:spacing w:val="0"/>
      <w:sz w:val="16"/>
      <w:szCs w:val="16"/>
    </w:rPr>
  </w:style>
  <w:style w:type="character" w:customStyle="1" w:styleId="126">
    <w:name w:val="Заголовок №1 (2)_"/>
    <w:link w:val="1211"/>
    <w:locked/>
    <w:rsid w:val="00F30465"/>
    <w:rPr>
      <w:b/>
      <w:bCs/>
      <w:sz w:val="27"/>
      <w:szCs w:val="27"/>
      <w:shd w:val="clear" w:color="auto" w:fill="FFFFFF"/>
    </w:rPr>
  </w:style>
  <w:style w:type="paragraph" w:customStyle="1" w:styleId="1211">
    <w:name w:val="Заголовок №1 (2)1"/>
    <w:basedOn w:val="a"/>
    <w:link w:val="126"/>
    <w:rsid w:val="00F30465"/>
    <w:pPr>
      <w:shd w:val="clear" w:color="auto" w:fill="FFFFFF"/>
      <w:spacing w:after="0" w:line="480" w:lineRule="exact"/>
      <w:jc w:val="both"/>
      <w:outlineLvl w:val="0"/>
    </w:pPr>
    <w:rPr>
      <w:b/>
      <w:bCs/>
      <w:sz w:val="27"/>
      <w:szCs w:val="27"/>
    </w:rPr>
  </w:style>
  <w:style w:type="character" w:customStyle="1" w:styleId="1233">
    <w:name w:val="Заголовок №1 (2)33"/>
    <w:rsid w:val="00F30465"/>
    <w:rPr>
      <w:b/>
      <w:bCs/>
      <w:spacing w:val="0"/>
      <w:sz w:val="27"/>
      <w:szCs w:val="27"/>
      <w:lang w:bidi="ar-SA"/>
    </w:rPr>
  </w:style>
  <w:style w:type="character" w:customStyle="1" w:styleId="1232">
    <w:name w:val="Заголовок №1 (2)32"/>
    <w:rsid w:val="00F30465"/>
    <w:rPr>
      <w:b/>
      <w:bCs/>
      <w:spacing w:val="0"/>
      <w:sz w:val="27"/>
      <w:szCs w:val="27"/>
      <w:lang w:bidi="ar-SA"/>
    </w:rPr>
  </w:style>
  <w:style w:type="character" w:customStyle="1" w:styleId="1231">
    <w:name w:val="Заголовок №1 (2)31"/>
    <w:rsid w:val="00F30465"/>
    <w:rPr>
      <w:b/>
      <w:bCs/>
      <w:spacing w:val="0"/>
      <w:sz w:val="27"/>
      <w:szCs w:val="27"/>
      <w:lang w:bidi="ar-SA"/>
    </w:rPr>
  </w:style>
  <w:style w:type="character" w:customStyle="1" w:styleId="1230">
    <w:name w:val="Заголовок №1 (2)30"/>
    <w:rsid w:val="00F30465"/>
    <w:rPr>
      <w:b/>
      <w:bCs/>
      <w:spacing w:val="0"/>
      <w:sz w:val="27"/>
      <w:szCs w:val="27"/>
      <w:lang w:bidi="ar-SA"/>
    </w:rPr>
  </w:style>
  <w:style w:type="character" w:customStyle="1" w:styleId="1229">
    <w:name w:val="Заголовок №1 (2)29"/>
    <w:rsid w:val="00F30465"/>
    <w:rPr>
      <w:b/>
      <w:bCs/>
      <w:spacing w:val="0"/>
      <w:sz w:val="27"/>
      <w:szCs w:val="27"/>
      <w:lang w:bidi="ar-SA"/>
    </w:rPr>
  </w:style>
  <w:style w:type="character" w:customStyle="1" w:styleId="1228">
    <w:name w:val="Заголовок №1 (2)28"/>
    <w:rsid w:val="00F30465"/>
    <w:rPr>
      <w:b/>
      <w:bCs/>
      <w:spacing w:val="0"/>
      <w:sz w:val="27"/>
      <w:szCs w:val="27"/>
      <w:lang w:bidi="ar-SA"/>
    </w:rPr>
  </w:style>
  <w:style w:type="character" w:customStyle="1" w:styleId="1227">
    <w:name w:val="Заголовок №1 (2)27"/>
    <w:rsid w:val="00F30465"/>
    <w:rPr>
      <w:b/>
      <w:bCs/>
      <w:spacing w:val="0"/>
      <w:sz w:val="27"/>
      <w:szCs w:val="27"/>
      <w:lang w:bidi="ar-SA"/>
    </w:rPr>
  </w:style>
  <w:style w:type="character" w:customStyle="1" w:styleId="dash0410043104370430044600200441043f04380441043a0430char1">
    <w:name w:val="dash0410_0431_0437_0430_0446_0020_0441_043f_0438_0441_043a_0430__char1"/>
    <w:rsid w:val="00F30465"/>
    <w:rPr>
      <w:rFonts w:ascii="Times New Roman" w:hAnsi="Times New Roman" w:cs="Times New Roman"/>
      <w:sz w:val="24"/>
      <w:szCs w:val="24"/>
      <w:u w:val="none"/>
      <w:effect w:val="none"/>
    </w:rPr>
  </w:style>
  <w:style w:type="paragraph" w:customStyle="1" w:styleId="dash0410043104370430044600200441043f04380441043a0430">
    <w:name w:val="dash0410_0431_0437_0430_0446_0020_0441_043f_0438_0441_043a_0430"/>
    <w:basedOn w:val="a"/>
    <w:rsid w:val="00F30465"/>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F30465"/>
    <w:rPr>
      <w:rFonts w:ascii="Times New Roman" w:hAnsi="Times New Roman" w:cs="Times New Roman"/>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F30465"/>
    <w:pPr>
      <w:spacing w:after="120" w:line="240" w:lineRule="auto"/>
      <w:ind w:left="280"/>
    </w:pPr>
    <w:rPr>
      <w:rFonts w:ascii="Times New Roman" w:eastAsia="Times New Roman" w:hAnsi="Times New Roman" w:cs="Times New Roman"/>
      <w:sz w:val="24"/>
      <w:szCs w:val="24"/>
    </w:rPr>
  </w:style>
  <w:style w:type="paragraph" w:customStyle="1" w:styleId="c41">
    <w:name w:val="c41"/>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5">
    <w:name w:val="c55"/>
    <w:basedOn w:val="a"/>
    <w:rsid w:val="00F304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71">
    <w:name w:val="Font Style71"/>
    <w:rsid w:val="00F30465"/>
    <w:rPr>
      <w:rFonts w:ascii="Times New Roman" w:hAnsi="Times New Roman" w:cs="Times New Roman"/>
      <w:b/>
      <w:bCs/>
      <w:i/>
      <w:iCs/>
      <w:sz w:val="16"/>
      <w:szCs w:val="16"/>
    </w:rPr>
  </w:style>
  <w:style w:type="character" w:customStyle="1" w:styleId="FontStyle76">
    <w:name w:val="Font Style76"/>
    <w:rsid w:val="00F30465"/>
    <w:rPr>
      <w:rFonts w:ascii="Arial Unicode MS" w:eastAsia="Arial Unicode MS" w:cs="Arial Unicode M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01D4-914B-4B72-83A7-3772C7DDE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22452</Words>
  <Characters>127979</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№2</dc:creator>
  <cp:lastModifiedBy>Школа</cp:lastModifiedBy>
  <cp:revision>5</cp:revision>
  <dcterms:created xsi:type="dcterms:W3CDTF">2022-10-11T05:34:00Z</dcterms:created>
  <dcterms:modified xsi:type="dcterms:W3CDTF">2022-10-12T12:11:00Z</dcterms:modified>
</cp:coreProperties>
</file>